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026B" w:rsidRDefault="0098026B" w:rsidP="0098026B">
      <w:pPr>
        <w:jc w:val="center"/>
        <w:rPr>
          <w:rFonts w:hint="eastAsia"/>
          <w:bCs/>
          <w:color w:val="000000" w:themeColor="text1"/>
          <w:sz w:val="48"/>
        </w:rPr>
      </w:pPr>
    </w:p>
    <w:p w:rsidR="0098026B" w:rsidRDefault="0098026B" w:rsidP="0098026B">
      <w:pPr>
        <w:jc w:val="center"/>
        <w:rPr>
          <w:rFonts w:hint="eastAsia"/>
          <w:bCs/>
          <w:color w:val="000000" w:themeColor="text1"/>
          <w:sz w:val="48"/>
        </w:rPr>
      </w:pPr>
    </w:p>
    <w:p w:rsidR="0098026B" w:rsidRDefault="0098026B" w:rsidP="0098026B">
      <w:pPr>
        <w:rPr>
          <w:rFonts w:ascii="Calibri" w:hAnsi="Calibri"/>
          <w:bCs/>
          <w:color w:val="000000" w:themeColor="text1"/>
          <w:sz w:val="48"/>
        </w:rPr>
      </w:pPr>
    </w:p>
    <w:p w:rsidR="0098026B" w:rsidRDefault="0098026B" w:rsidP="0098026B">
      <w:pPr>
        <w:jc w:val="center"/>
        <w:rPr>
          <w:rFonts w:ascii="Calibri" w:hAnsi="Calibri"/>
          <w:bCs/>
          <w:color w:val="000000" w:themeColor="text1"/>
          <w:sz w:val="48"/>
        </w:rPr>
      </w:pPr>
    </w:p>
    <w:p w:rsidR="0098026B" w:rsidRPr="0098026B" w:rsidRDefault="0098026B" w:rsidP="0098026B">
      <w:pPr>
        <w:jc w:val="center"/>
        <w:rPr>
          <w:rFonts w:ascii="Calibri" w:hAnsi="Calibri"/>
        </w:rPr>
      </w:pPr>
      <w:r w:rsidRPr="0098026B">
        <w:rPr>
          <w:rFonts w:ascii="Calibri" w:hAnsi="Calibri"/>
          <w:b/>
          <w:bCs/>
          <w:color w:val="000000" w:themeColor="text1"/>
          <w:sz w:val="48"/>
        </w:rPr>
        <w:t>ŠKOLNÍ VZDĚLÁVACÍ PROGRAM</w:t>
      </w:r>
    </w:p>
    <w:p w:rsidR="0098026B" w:rsidRPr="0098026B" w:rsidRDefault="0098026B" w:rsidP="0098026B">
      <w:pPr>
        <w:jc w:val="center"/>
        <w:rPr>
          <w:rFonts w:asciiTheme="minorHAnsi" w:hAnsiTheme="minorHAnsi"/>
          <w:bCs/>
          <w:color w:val="000000" w:themeColor="text1"/>
          <w:sz w:val="48"/>
        </w:rPr>
      </w:pPr>
      <w:r w:rsidRPr="0098026B">
        <w:rPr>
          <w:rFonts w:asciiTheme="minorHAnsi" w:hAnsiTheme="minorHAnsi"/>
          <w:b/>
          <w:sz w:val="48"/>
          <w:szCs w:val="48"/>
        </w:rPr>
        <w:t xml:space="preserve">PRO ZÁJMOVÉ VZDĚLÁVÁNÍ </w:t>
      </w:r>
    </w:p>
    <w:p w:rsidR="0098026B" w:rsidRDefault="0098026B" w:rsidP="0098026B">
      <w:pPr>
        <w:jc w:val="center"/>
        <w:rPr>
          <w:rFonts w:ascii="Calibri" w:hAnsi="Calibri"/>
          <w:b/>
          <w:bCs/>
          <w:color w:val="000000" w:themeColor="text1"/>
          <w:sz w:val="48"/>
        </w:rPr>
      </w:pPr>
      <w:r w:rsidRPr="0098026B">
        <w:rPr>
          <w:rFonts w:asciiTheme="minorHAnsi" w:hAnsiTheme="minorHAnsi"/>
          <w:b/>
          <w:sz w:val="48"/>
          <w:szCs w:val="48"/>
        </w:rPr>
        <w:t>ŠKOLNÍ DRUŽINY</w:t>
      </w:r>
    </w:p>
    <w:p w:rsidR="0098026B" w:rsidRDefault="0098026B" w:rsidP="0098026B">
      <w:pPr>
        <w:jc w:val="center"/>
        <w:rPr>
          <w:rFonts w:asciiTheme="minorHAnsi" w:hAnsiTheme="minorHAnsi"/>
          <w:b/>
          <w:sz w:val="48"/>
          <w:szCs w:val="48"/>
        </w:rPr>
      </w:pPr>
      <w:r w:rsidRPr="0098026B">
        <w:rPr>
          <w:rFonts w:ascii="Calibri" w:hAnsi="Calibri"/>
          <w:b/>
          <w:bCs/>
          <w:color w:val="000000" w:themeColor="text1"/>
          <w:sz w:val="48"/>
        </w:rPr>
        <w:t>BOLEVECKÉ ZÁKLADNÍ ŠKOLY PLZEŇ</w:t>
      </w:r>
    </w:p>
    <w:p w:rsidR="0098026B" w:rsidRDefault="0098026B" w:rsidP="0098026B">
      <w:pPr>
        <w:jc w:val="center"/>
        <w:rPr>
          <w:rFonts w:ascii="Calibri" w:hAnsi="Calibri"/>
          <w:bCs/>
          <w:color w:val="000000" w:themeColor="text1"/>
          <w:sz w:val="36"/>
        </w:rPr>
      </w:pPr>
    </w:p>
    <w:p w:rsidR="0098026B" w:rsidRDefault="0098026B" w:rsidP="0098026B">
      <w:pPr>
        <w:jc w:val="center"/>
        <w:rPr>
          <w:rFonts w:ascii="Calibri" w:hAnsi="Calibri"/>
          <w:bCs/>
          <w:color w:val="000000" w:themeColor="text1"/>
          <w:sz w:val="36"/>
        </w:rPr>
      </w:pPr>
    </w:p>
    <w:p w:rsidR="0098026B" w:rsidRDefault="0098026B" w:rsidP="0098026B">
      <w:pPr>
        <w:jc w:val="center"/>
        <w:rPr>
          <w:rFonts w:ascii="Calibri" w:hAnsi="Calibri"/>
        </w:rPr>
      </w:pPr>
      <w:r>
        <w:rPr>
          <w:noProof/>
          <w:lang w:eastAsia="cs-CZ" w:bidi="ar-SA"/>
        </w:rPr>
        <w:drawing>
          <wp:inline distT="0" distB="0" distL="0" distR="0" wp14:anchorId="21C9F18B" wp14:editId="5B442305">
            <wp:extent cx="4459804" cy="2658391"/>
            <wp:effectExtent l="0" t="0" r="0" b="0"/>
            <wp:docPr id="2" name="Grafický 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0317" cy="2664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026B" w:rsidRDefault="0098026B" w:rsidP="0098026B">
      <w:pPr>
        <w:jc w:val="center"/>
        <w:rPr>
          <w:rFonts w:ascii="Calibri" w:hAnsi="Calibri"/>
          <w:bCs/>
          <w:color w:val="000000" w:themeColor="text1"/>
          <w:sz w:val="36"/>
        </w:rPr>
      </w:pPr>
    </w:p>
    <w:p w:rsidR="0098026B" w:rsidRDefault="0098026B" w:rsidP="0098026B">
      <w:pPr>
        <w:jc w:val="center"/>
        <w:rPr>
          <w:rFonts w:ascii="Calibri" w:hAnsi="Calibri"/>
          <w:bCs/>
          <w:color w:val="000000" w:themeColor="text1"/>
          <w:sz w:val="36"/>
        </w:rPr>
      </w:pPr>
    </w:p>
    <w:p w:rsidR="0098026B" w:rsidRPr="0098026B" w:rsidRDefault="00FC32A3" w:rsidP="0098026B">
      <w:pPr>
        <w:jc w:val="center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>MOTTO: „ Pojď si s námi hrát</w:t>
      </w:r>
      <w:r w:rsidR="0098026B" w:rsidRPr="0098026B">
        <w:rPr>
          <w:rFonts w:asciiTheme="minorHAnsi" w:hAnsiTheme="minorHAnsi"/>
          <w:sz w:val="36"/>
          <w:szCs w:val="36"/>
        </w:rPr>
        <w:t>! “</w:t>
      </w:r>
    </w:p>
    <w:p w:rsidR="0098026B" w:rsidRDefault="0098026B" w:rsidP="0098026B">
      <w:pPr>
        <w:jc w:val="center"/>
        <w:rPr>
          <w:rFonts w:ascii="Calibri" w:hAnsi="Calibri"/>
          <w:bCs/>
          <w:color w:val="000000" w:themeColor="text1"/>
          <w:sz w:val="36"/>
        </w:rPr>
      </w:pPr>
    </w:p>
    <w:p w:rsidR="0098026B" w:rsidRDefault="0098026B" w:rsidP="0098026B">
      <w:pPr>
        <w:rPr>
          <w:rFonts w:ascii="Calibri" w:hAnsi="Calibri"/>
          <w:bCs/>
          <w:color w:val="000000" w:themeColor="text1"/>
          <w:sz w:val="32"/>
        </w:rPr>
      </w:pPr>
    </w:p>
    <w:p w:rsidR="0098026B" w:rsidRDefault="0098026B" w:rsidP="0098026B">
      <w:pPr>
        <w:rPr>
          <w:rFonts w:ascii="Calibri" w:hAnsi="Calibri"/>
          <w:bCs/>
          <w:color w:val="000000" w:themeColor="text1"/>
          <w:sz w:val="32"/>
        </w:rPr>
      </w:pPr>
    </w:p>
    <w:p w:rsidR="0098026B" w:rsidRDefault="0098026B" w:rsidP="0098026B">
      <w:pPr>
        <w:rPr>
          <w:rFonts w:ascii="Calibri" w:hAnsi="Calibri"/>
          <w:bCs/>
          <w:color w:val="000000" w:themeColor="text1"/>
          <w:sz w:val="32"/>
        </w:rPr>
      </w:pPr>
    </w:p>
    <w:p w:rsidR="00BE4B34" w:rsidRDefault="00BE4B34" w:rsidP="0098026B">
      <w:pPr>
        <w:rPr>
          <w:rFonts w:ascii="Calibri" w:hAnsi="Calibri"/>
          <w:bCs/>
          <w:color w:val="000000" w:themeColor="text1"/>
          <w:sz w:val="32"/>
        </w:rPr>
      </w:pPr>
    </w:p>
    <w:p w:rsidR="00BE4B34" w:rsidRDefault="00BE4B34" w:rsidP="0098026B">
      <w:pPr>
        <w:rPr>
          <w:rFonts w:ascii="Calibri" w:hAnsi="Calibri"/>
          <w:bCs/>
          <w:color w:val="000000" w:themeColor="text1"/>
          <w:sz w:val="32"/>
        </w:rPr>
      </w:pPr>
    </w:p>
    <w:p w:rsidR="0098026B" w:rsidRDefault="0098026B" w:rsidP="0098026B">
      <w:pPr>
        <w:rPr>
          <w:rFonts w:ascii="Calibri" w:hAnsi="Calibri"/>
          <w:bCs/>
          <w:color w:val="000000" w:themeColor="text1"/>
          <w:sz w:val="32"/>
        </w:rPr>
      </w:pPr>
    </w:p>
    <w:p w:rsidR="0098026B" w:rsidRDefault="0098026B" w:rsidP="0098026B">
      <w:pPr>
        <w:rPr>
          <w:rFonts w:ascii="Calibri" w:hAnsi="Calibri"/>
          <w:bCs/>
          <w:color w:val="000000" w:themeColor="text1"/>
          <w:sz w:val="32"/>
        </w:rPr>
      </w:pPr>
    </w:p>
    <w:p w:rsidR="0098026B" w:rsidRDefault="0098026B" w:rsidP="0098026B">
      <w:pPr>
        <w:rPr>
          <w:rFonts w:ascii="Calibri" w:hAnsi="Calibri"/>
          <w:bCs/>
          <w:color w:val="000000" w:themeColor="text1"/>
          <w:sz w:val="32"/>
        </w:rPr>
      </w:pPr>
    </w:p>
    <w:p w:rsidR="0098026B" w:rsidRDefault="0098026B" w:rsidP="0098026B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lastRenderedPageBreak/>
        <w:t>OBSAH</w:t>
      </w:r>
    </w:p>
    <w:p w:rsidR="00053E80" w:rsidRPr="0098026B" w:rsidRDefault="00053E80" w:rsidP="0098026B">
      <w:pPr>
        <w:rPr>
          <w:rFonts w:asciiTheme="minorHAnsi" w:hAnsiTheme="minorHAnsi"/>
          <w:b/>
          <w:sz w:val="22"/>
          <w:szCs w:val="22"/>
        </w:rPr>
      </w:pPr>
    </w:p>
    <w:tbl>
      <w:tblPr>
        <w:tblStyle w:val="Mkatabulky"/>
        <w:tblW w:w="92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567"/>
        <w:gridCol w:w="992"/>
        <w:gridCol w:w="142"/>
        <w:gridCol w:w="142"/>
        <w:gridCol w:w="141"/>
        <w:gridCol w:w="142"/>
        <w:gridCol w:w="142"/>
        <w:gridCol w:w="142"/>
        <w:gridCol w:w="283"/>
        <w:gridCol w:w="142"/>
        <w:gridCol w:w="567"/>
        <w:gridCol w:w="142"/>
        <w:gridCol w:w="708"/>
        <w:gridCol w:w="142"/>
        <w:gridCol w:w="284"/>
        <w:gridCol w:w="141"/>
        <w:gridCol w:w="709"/>
        <w:gridCol w:w="142"/>
        <w:gridCol w:w="992"/>
        <w:gridCol w:w="567"/>
        <w:gridCol w:w="1134"/>
        <w:gridCol w:w="505"/>
      </w:tblGrid>
      <w:tr w:rsidR="00F024A5" w:rsidTr="00F024A5">
        <w:tc>
          <w:tcPr>
            <w:tcW w:w="392" w:type="dxa"/>
          </w:tcPr>
          <w:p w:rsidR="00F024A5" w:rsidRPr="00053E80" w:rsidRDefault="00F024A5" w:rsidP="00F024A5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053E80">
              <w:rPr>
                <w:rFonts w:asciiTheme="minorHAnsi" w:hAnsiTheme="minorHAnsi"/>
                <w:b/>
                <w:sz w:val="22"/>
                <w:szCs w:val="22"/>
              </w:rPr>
              <w:t>1.</w:t>
            </w:r>
          </w:p>
        </w:tc>
        <w:tc>
          <w:tcPr>
            <w:tcW w:w="2268" w:type="dxa"/>
            <w:gridSpan w:val="7"/>
          </w:tcPr>
          <w:p w:rsidR="00F024A5" w:rsidRDefault="00F024A5" w:rsidP="00F024A5">
            <w:pPr>
              <w:rPr>
                <w:rFonts w:asciiTheme="minorHAnsi" w:hAnsiTheme="minorHAnsi"/>
                <w:sz w:val="22"/>
                <w:szCs w:val="22"/>
              </w:rPr>
            </w:pPr>
            <w:r w:rsidRPr="0098026B">
              <w:rPr>
                <w:rFonts w:asciiTheme="minorHAnsi" w:hAnsiTheme="minorHAnsi"/>
                <w:b/>
                <w:sz w:val="22"/>
                <w:szCs w:val="22"/>
              </w:rPr>
              <w:t>IDENTIFIKAČNÍ ÚDAJE</w:t>
            </w:r>
          </w:p>
        </w:tc>
        <w:tc>
          <w:tcPr>
            <w:tcW w:w="6095" w:type="dxa"/>
            <w:gridSpan w:val="14"/>
            <w:tcBorders>
              <w:bottom w:val="single" w:sz="4" w:space="0" w:color="auto"/>
            </w:tcBorders>
          </w:tcPr>
          <w:p w:rsidR="00F024A5" w:rsidRDefault="00F024A5" w:rsidP="00F024A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05" w:type="dxa"/>
          </w:tcPr>
          <w:p w:rsidR="00F024A5" w:rsidRDefault="00F024A5" w:rsidP="00F024A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</w:tr>
      <w:tr w:rsidR="009E680F" w:rsidTr="00F024A5">
        <w:tc>
          <w:tcPr>
            <w:tcW w:w="392" w:type="dxa"/>
          </w:tcPr>
          <w:p w:rsidR="009E680F" w:rsidRPr="00053E80" w:rsidRDefault="009E680F" w:rsidP="00F024A5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9E680F" w:rsidRDefault="009E680F" w:rsidP="00F024A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1.2</w:t>
            </w:r>
          </w:p>
        </w:tc>
        <w:tc>
          <w:tcPr>
            <w:tcW w:w="1276" w:type="dxa"/>
            <w:gridSpan w:val="3"/>
          </w:tcPr>
          <w:p w:rsidR="009E680F" w:rsidRDefault="009E680F" w:rsidP="00F024A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Název ŠVP</w:t>
            </w:r>
          </w:p>
        </w:tc>
        <w:tc>
          <w:tcPr>
            <w:tcW w:w="6520" w:type="dxa"/>
            <w:gridSpan w:val="17"/>
            <w:tcBorders>
              <w:bottom w:val="single" w:sz="4" w:space="0" w:color="auto"/>
            </w:tcBorders>
          </w:tcPr>
          <w:p w:rsidR="009E680F" w:rsidRDefault="009E680F" w:rsidP="00F024A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05" w:type="dxa"/>
          </w:tcPr>
          <w:p w:rsidR="009E680F" w:rsidRDefault="009E680F" w:rsidP="00F024A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</w:tr>
      <w:tr w:rsidR="009E680F" w:rsidTr="00BE4B34">
        <w:tc>
          <w:tcPr>
            <w:tcW w:w="392" w:type="dxa"/>
          </w:tcPr>
          <w:p w:rsidR="009E680F" w:rsidRPr="00053E80" w:rsidRDefault="009E680F" w:rsidP="00F024A5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9E680F" w:rsidRDefault="009E680F" w:rsidP="00F024A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1.2</w:t>
            </w:r>
          </w:p>
        </w:tc>
        <w:tc>
          <w:tcPr>
            <w:tcW w:w="2268" w:type="dxa"/>
            <w:gridSpan w:val="9"/>
          </w:tcPr>
          <w:p w:rsidR="009E680F" w:rsidRDefault="009E680F" w:rsidP="00F024A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Údaje o š</w:t>
            </w:r>
            <w:r w:rsidR="00BE4B34">
              <w:rPr>
                <w:rFonts w:asciiTheme="minorHAnsi" w:hAnsiTheme="minorHAnsi"/>
                <w:sz w:val="22"/>
                <w:szCs w:val="22"/>
              </w:rPr>
              <w:t>kolní družině</w:t>
            </w:r>
          </w:p>
        </w:tc>
        <w:tc>
          <w:tcPr>
            <w:tcW w:w="5528" w:type="dxa"/>
            <w:gridSpan w:val="11"/>
            <w:tcBorders>
              <w:bottom w:val="single" w:sz="4" w:space="0" w:color="auto"/>
            </w:tcBorders>
          </w:tcPr>
          <w:p w:rsidR="009E680F" w:rsidRDefault="009E680F" w:rsidP="00F024A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05" w:type="dxa"/>
          </w:tcPr>
          <w:p w:rsidR="009E680F" w:rsidRDefault="009E680F" w:rsidP="00F024A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</w:tr>
      <w:tr w:rsidR="009E680F" w:rsidTr="00F024A5">
        <w:tc>
          <w:tcPr>
            <w:tcW w:w="392" w:type="dxa"/>
          </w:tcPr>
          <w:p w:rsidR="009E680F" w:rsidRPr="00053E80" w:rsidRDefault="009E680F" w:rsidP="00F024A5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9E680F" w:rsidRDefault="009E680F" w:rsidP="00F024A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1.3</w:t>
            </w:r>
          </w:p>
        </w:tc>
        <w:tc>
          <w:tcPr>
            <w:tcW w:w="1134" w:type="dxa"/>
            <w:gridSpan w:val="2"/>
          </w:tcPr>
          <w:p w:rsidR="009E680F" w:rsidRDefault="009E680F" w:rsidP="00F024A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Zřizovatel</w:t>
            </w:r>
          </w:p>
        </w:tc>
        <w:tc>
          <w:tcPr>
            <w:tcW w:w="6662" w:type="dxa"/>
            <w:gridSpan w:val="18"/>
            <w:tcBorders>
              <w:bottom w:val="single" w:sz="4" w:space="0" w:color="auto"/>
            </w:tcBorders>
          </w:tcPr>
          <w:p w:rsidR="009E680F" w:rsidRDefault="009E680F" w:rsidP="00F024A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05" w:type="dxa"/>
          </w:tcPr>
          <w:p w:rsidR="009E680F" w:rsidRDefault="009E680F" w:rsidP="00F024A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</w:tr>
      <w:tr w:rsidR="009E680F" w:rsidTr="00F024A5">
        <w:tc>
          <w:tcPr>
            <w:tcW w:w="392" w:type="dxa"/>
          </w:tcPr>
          <w:p w:rsidR="009E680F" w:rsidRPr="00053E80" w:rsidRDefault="009E680F" w:rsidP="00F024A5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9E680F" w:rsidRDefault="009E680F" w:rsidP="00F024A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1.4</w:t>
            </w:r>
          </w:p>
        </w:tc>
        <w:tc>
          <w:tcPr>
            <w:tcW w:w="2126" w:type="dxa"/>
            <w:gridSpan w:val="8"/>
          </w:tcPr>
          <w:p w:rsidR="009E680F" w:rsidRDefault="009E680F" w:rsidP="00F024A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Platnost dokumentu</w:t>
            </w:r>
          </w:p>
        </w:tc>
        <w:tc>
          <w:tcPr>
            <w:tcW w:w="5670" w:type="dxa"/>
            <w:gridSpan w:val="12"/>
            <w:tcBorders>
              <w:bottom w:val="single" w:sz="4" w:space="0" w:color="auto"/>
            </w:tcBorders>
          </w:tcPr>
          <w:p w:rsidR="009E680F" w:rsidRDefault="009E680F" w:rsidP="00F024A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05" w:type="dxa"/>
          </w:tcPr>
          <w:p w:rsidR="009E680F" w:rsidRDefault="009E680F" w:rsidP="00F024A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</w:tr>
      <w:tr w:rsidR="009E680F" w:rsidTr="00F024A5">
        <w:tc>
          <w:tcPr>
            <w:tcW w:w="392" w:type="dxa"/>
          </w:tcPr>
          <w:p w:rsidR="009E680F" w:rsidRPr="00053E80" w:rsidRDefault="009E680F" w:rsidP="00F024A5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053E80">
              <w:rPr>
                <w:rFonts w:asciiTheme="minorHAnsi" w:hAnsiTheme="minorHAnsi"/>
                <w:b/>
                <w:sz w:val="22"/>
                <w:szCs w:val="22"/>
              </w:rPr>
              <w:t>2.</w:t>
            </w:r>
          </w:p>
        </w:tc>
        <w:tc>
          <w:tcPr>
            <w:tcW w:w="3544" w:type="dxa"/>
            <w:gridSpan w:val="12"/>
          </w:tcPr>
          <w:p w:rsidR="009E680F" w:rsidRDefault="009E680F" w:rsidP="00F024A5">
            <w:pPr>
              <w:rPr>
                <w:rFonts w:asciiTheme="minorHAnsi" w:hAnsiTheme="minorHAnsi"/>
                <w:sz w:val="22"/>
                <w:szCs w:val="22"/>
              </w:rPr>
            </w:pPr>
            <w:r w:rsidRPr="00336369">
              <w:rPr>
                <w:rFonts w:asciiTheme="minorHAnsi" w:hAnsiTheme="minorHAnsi"/>
                <w:b/>
                <w:sz w:val="22"/>
                <w:szCs w:val="22"/>
              </w:rPr>
              <w:t>CHARAKTERISTIKA ŠKOLNÍ DRUŽINY</w:t>
            </w:r>
          </w:p>
        </w:tc>
        <w:tc>
          <w:tcPr>
            <w:tcW w:w="4819" w:type="dxa"/>
            <w:gridSpan w:val="9"/>
            <w:tcBorders>
              <w:bottom w:val="single" w:sz="4" w:space="0" w:color="auto"/>
            </w:tcBorders>
          </w:tcPr>
          <w:p w:rsidR="009E680F" w:rsidRDefault="009E680F" w:rsidP="00F024A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05" w:type="dxa"/>
          </w:tcPr>
          <w:p w:rsidR="009E680F" w:rsidRDefault="009E680F" w:rsidP="00F024A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</w:tr>
      <w:tr w:rsidR="009E680F" w:rsidTr="00F024A5">
        <w:tc>
          <w:tcPr>
            <w:tcW w:w="392" w:type="dxa"/>
          </w:tcPr>
          <w:p w:rsidR="009E680F" w:rsidRPr="00053E80" w:rsidRDefault="009E680F" w:rsidP="00F024A5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9E680F" w:rsidRDefault="009E680F" w:rsidP="00F024A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2.1</w:t>
            </w:r>
          </w:p>
        </w:tc>
        <w:tc>
          <w:tcPr>
            <w:tcW w:w="2126" w:type="dxa"/>
            <w:gridSpan w:val="8"/>
          </w:tcPr>
          <w:p w:rsidR="009E680F" w:rsidRDefault="009E680F" w:rsidP="00F024A5">
            <w:pPr>
              <w:rPr>
                <w:rFonts w:asciiTheme="minorHAnsi" w:hAnsiTheme="minorHAnsi"/>
                <w:sz w:val="22"/>
                <w:szCs w:val="22"/>
              </w:rPr>
            </w:pPr>
            <w:r w:rsidRPr="0098026B">
              <w:rPr>
                <w:rFonts w:asciiTheme="minorHAnsi" w:hAnsiTheme="minorHAnsi"/>
                <w:sz w:val="22"/>
                <w:szCs w:val="22"/>
              </w:rPr>
              <w:t>Materiální podmínky</w:t>
            </w:r>
          </w:p>
        </w:tc>
        <w:tc>
          <w:tcPr>
            <w:tcW w:w="5670" w:type="dxa"/>
            <w:gridSpan w:val="12"/>
            <w:tcBorders>
              <w:bottom w:val="single" w:sz="4" w:space="0" w:color="auto"/>
            </w:tcBorders>
          </w:tcPr>
          <w:p w:rsidR="009E680F" w:rsidRDefault="009E680F" w:rsidP="00F024A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05" w:type="dxa"/>
          </w:tcPr>
          <w:p w:rsidR="009E680F" w:rsidRDefault="009E680F" w:rsidP="00F024A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</w:tr>
      <w:tr w:rsidR="009E680F" w:rsidTr="00F024A5">
        <w:tc>
          <w:tcPr>
            <w:tcW w:w="392" w:type="dxa"/>
          </w:tcPr>
          <w:p w:rsidR="009E680F" w:rsidRPr="00053E80" w:rsidRDefault="009E680F" w:rsidP="00F024A5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9E680F" w:rsidRDefault="009E680F" w:rsidP="00F024A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2.2</w:t>
            </w:r>
          </w:p>
        </w:tc>
        <w:tc>
          <w:tcPr>
            <w:tcW w:w="2268" w:type="dxa"/>
            <w:gridSpan w:val="9"/>
          </w:tcPr>
          <w:p w:rsidR="009E680F" w:rsidRDefault="009E680F" w:rsidP="00F024A5">
            <w:pPr>
              <w:rPr>
                <w:rFonts w:asciiTheme="minorHAnsi" w:hAnsiTheme="minorHAnsi"/>
                <w:sz w:val="22"/>
                <w:szCs w:val="22"/>
              </w:rPr>
            </w:pPr>
            <w:r w:rsidRPr="0098026B">
              <w:rPr>
                <w:rFonts w:asciiTheme="minorHAnsi" w:hAnsiTheme="minorHAnsi"/>
                <w:sz w:val="22"/>
                <w:szCs w:val="22"/>
              </w:rPr>
              <w:t>Ekonomické podmínky</w:t>
            </w:r>
          </w:p>
        </w:tc>
        <w:tc>
          <w:tcPr>
            <w:tcW w:w="5528" w:type="dxa"/>
            <w:gridSpan w:val="11"/>
            <w:tcBorders>
              <w:bottom w:val="single" w:sz="4" w:space="0" w:color="auto"/>
            </w:tcBorders>
          </w:tcPr>
          <w:p w:rsidR="009E680F" w:rsidRDefault="009E680F" w:rsidP="00F024A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05" w:type="dxa"/>
          </w:tcPr>
          <w:p w:rsidR="009E680F" w:rsidRDefault="009E680F" w:rsidP="00F024A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</w:tr>
      <w:tr w:rsidR="009E680F" w:rsidTr="00F024A5">
        <w:tc>
          <w:tcPr>
            <w:tcW w:w="392" w:type="dxa"/>
          </w:tcPr>
          <w:p w:rsidR="009E680F" w:rsidRPr="00053E80" w:rsidRDefault="009E680F" w:rsidP="00F024A5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9E680F" w:rsidRDefault="009E680F" w:rsidP="00F024A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2.3</w:t>
            </w:r>
          </w:p>
        </w:tc>
        <w:tc>
          <w:tcPr>
            <w:tcW w:w="4252" w:type="dxa"/>
            <w:gridSpan w:val="15"/>
          </w:tcPr>
          <w:p w:rsidR="009E680F" w:rsidRDefault="009E680F" w:rsidP="00F024A5">
            <w:pPr>
              <w:rPr>
                <w:rFonts w:asciiTheme="minorHAnsi" w:hAnsiTheme="minorHAnsi"/>
                <w:sz w:val="22"/>
                <w:szCs w:val="22"/>
              </w:rPr>
            </w:pPr>
            <w:r w:rsidRPr="0098026B">
              <w:rPr>
                <w:rFonts w:asciiTheme="minorHAnsi" w:hAnsiTheme="minorHAnsi"/>
                <w:sz w:val="22"/>
                <w:szCs w:val="22"/>
              </w:rPr>
              <w:t>Podmínky bezpečnosti práce a ochrany zdraví</w:t>
            </w:r>
          </w:p>
        </w:tc>
        <w:tc>
          <w:tcPr>
            <w:tcW w:w="3544" w:type="dxa"/>
            <w:gridSpan w:val="5"/>
            <w:tcBorders>
              <w:bottom w:val="single" w:sz="4" w:space="0" w:color="auto"/>
            </w:tcBorders>
          </w:tcPr>
          <w:p w:rsidR="009E680F" w:rsidRDefault="009E680F" w:rsidP="00F024A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05" w:type="dxa"/>
          </w:tcPr>
          <w:p w:rsidR="009E680F" w:rsidRDefault="00E97C86" w:rsidP="00F024A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</w:tr>
      <w:tr w:rsidR="009E680F" w:rsidTr="00F024A5">
        <w:tc>
          <w:tcPr>
            <w:tcW w:w="392" w:type="dxa"/>
          </w:tcPr>
          <w:p w:rsidR="009E680F" w:rsidRPr="00053E80" w:rsidRDefault="009E680F" w:rsidP="00F024A5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9E680F" w:rsidRDefault="009E680F" w:rsidP="00F024A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2.4</w:t>
            </w:r>
          </w:p>
        </w:tc>
        <w:tc>
          <w:tcPr>
            <w:tcW w:w="2126" w:type="dxa"/>
            <w:gridSpan w:val="8"/>
          </w:tcPr>
          <w:p w:rsidR="009E680F" w:rsidRDefault="009E680F" w:rsidP="00F024A5">
            <w:pPr>
              <w:rPr>
                <w:rFonts w:asciiTheme="minorHAnsi" w:hAnsiTheme="minorHAnsi"/>
                <w:sz w:val="22"/>
                <w:szCs w:val="22"/>
              </w:rPr>
            </w:pPr>
            <w:r w:rsidRPr="0098026B">
              <w:rPr>
                <w:rFonts w:asciiTheme="minorHAnsi" w:hAnsiTheme="minorHAnsi"/>
                <w:sz w:val="22"/>
                <w:szCs w:val="22"/>
              </w:rPr>
              <w:t>Personální podmínky</w:t>
            </w:r>
          </w:p>
        </w:tc>
        <w:tc>
          <w:tcPr>
            <w:tcW w:w="5670" w:type="dxa"/>
            <w:gridSpan w:val="12"/>
            <w:tcBorders>
              <w:bottom w:val="single" w:sz="4" w:space="0" w:color="auto"/>
            </w:tcBorders>
          </w:tcPr>
          <w:p w:rsidR="009E680F" w:rsidRDefault="009E680F" w:rsidP="00F024A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05" w:type="dxa"/>
          </w:tcPr>
          <w:p w:rsidR="009E680F" w:rsidRDefault="00E97C86" w:rsidP="00F024A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</w:tr>
      <w:tr w:rsidR="009E680F" w:rsidTr="00F024A5">
        <w:tc>
          <w:tcPr>
            <w:tcW w:w="392" w:type="dxa"/>
          </w:tcPr>
          <w:p w:rsidR="009E680F" w:rsidRPr="00053E80" w:rsidRDefault="009E680F" w:rsidP="00F024A5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9E680F" w:rsidRDefault="009E680F" w:rsidP="00F024A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2.5</w:t>
            </w:r>
          </w:p>
        </w:tc>
        <w:tc>
          <w:tcPr>
            <w:tcW w:w="6662" w:type="dxa"/>
            <w:gridSpan w:val="19"/>
          </w:tcPr>
          <w:p w:rsidR="009E680F" w:rsidRDefault="009E680F" w:rsidP="00F024A5">
            <w:pPr>
              <w:rPr>
                <w:rFonts w:asciiTheme="minorHAnsi" w:hAnsiTheme="minorHAnsi"/>
                <w:sz w:val="22"/>
                <w:szCs w:val="22"/>
              </w:rPr>
            </w:pPr>
            <w:r w:rsidRPr="0098026B">
              <w:rPr>
                <w:rFonts w:asciiTheme="minorHAnsi" w:hAnsiTheme="minorHAnsi"/>
                <w:sz w:val="22"/>
                <w:szCs w:val="22"/>
              </w:rPr>
              <w:t>Podmínky přijímání uchazečů, podmínky průběhu a ukončení vzdělávání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680F" w:rsidRDefault="009E680F" w:rsidP="00F024A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05" w:type="dxa"/>
          </w:tcPr>
          <w:p w:rsidR="009E680F" w:rsidRDefault="009E680F" w:rsidP="00F024A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</w:tr>
      <w:tr w:rsidR="009E680F" w:rsidTr="00F024A5">
        <w:tc>
          <w:tcPr>
            <w:tcW w:w="392" w:type="dxa"/>
          </w:tcPr>
          <w:p w:rsidR="009E680F" w:rsidRPr="00053E80" w:rsidRDefault="009E680F" w:rsidP="00F024A5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9E680F" w:rsidRDefault="009E680F" w:rsidP="00F024A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2.6</w:t>
            </w:r>
          </w:p>
        </w:tc>
        <w:tc>
          <w:tcPr>
            <w:tcW w:w="3685" w:type="dxa"/>
            <w:gridSpan w:val="12"/>
          </w:tcPr>
          <w:p w:rsidR="009E680F" w:rsidRDefault="009E680F" w:rsidP="00F024A5">
            <w:pPr>
              <w:rPr>
                <w:rFonts w:asciiTheme="minorHAnsi" w:hAnsiTheme="minorHAnsi"/>
                <w:sz w:val="22"/>
                <w:szCs w:val="22"/>
              </w:rPr>
            </w:pPr>
            <w:r w:rsidRPr="0098026B">
              <w:rPr>
                <w:rFonts w:asciiTheme="minorHAnsi" w:hAnsiTheme="minorHAnsi"/>
                <w:sz w:val="22"/>
                <w:szCs w:val="22"/>
              </w:rPr>
              <w:t>Podmínky vzdělávání ve školní družině</w:t>
            </w:r>
          </w:p>
        </w:tc>
        <w:tc>
          <w:tcPr>
            <w:tcW w:w="4111" w:type="dxa"/>
            <w:gridSpan w:val="8"/>
            <w:tcBorders>
              <w:bottom w:val="single" w:sz="4" w:space="0" w:color="auto"/>
            </w:tcBorders>
          </w:tcPr>
          <w:p w:rsidR="009E680F" w:rsidRDefault="009E680F" w:rsidP="00F024A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05" w:type="dxa"/>
          </w:tcPr>
          <w:p w:rsidR="009E680F" w:rsidRDefault="009E680F" w:rsidP="00F024A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</w:tr>
      <w:tr w:rsidR="009E680F" w:rsidTr="00F024A5">
        <w:tc>
          <w:tcPr>
            <w:tcW w:w="392" w:type="dxa"/>
          </w:tcPr>
          <w:p w:rsidR="009E680F" w:rsidRPr="00053E80" w:rsidRDefault="009E680F" w:rsidP="00F024A5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9E680F" w:rsidRDefault="009E680F" w:rsidP="00F024A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2.7</w:t>
            </w:r>
          </w:p>
        </w:tc>
        <w:tc>
          <w:tcPr>
            <w:tcW w:w="6095" w:type="dxa"/>
            <w:gridSpan w:val="18"/>
          </w:tcPr>
          <w:p w:rsidR="009E680F" w:rsidRDefault="009E680F" w:rsidP="00F024A5">
            <w:pPr>
              <w:rPr>
                <w:rFonts w:asciiTheme="minorHAnsi" w:hAnsiTheme="minorHAnsi"/>
                <w:sz w:val="22"/>
                <w:szCs w:val="22"/>
              </w:rPr>
            </w:pPr>
            <w:r w:rsidRPr="0098026B">
              <w:rPr>
                <w:rFonts w:asciiTheme="minorHAnsi" w:hAnsiTheme="minorHAnsi"/>
                <w:sz w:val="22"/>
                <w:szCs w:val="22"/>
              </w:rPr>
              <w:t>Podmínky vzdělávání žáků se speciálními vzdělávacími potřebami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9E680F" w:rsidRDefault="009E680F" w:rsidP="00F024A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05" w:type="dxa"/>
          </w:tcPr>
          <w:p w:rsidR="009E680F" w:rsidRDefault="00E97C86" w:rsidP="00F024A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</w:tr>
      <w:tr w:rsidR="009E680F" w:rsidTr="00F024A5">
        <w:tc>
          <w:tcPr>
            <w:tcW w:w="392" w:type="dxa"/>
          </w:tcPr>
          <w:p w:rsidR="009E680F" w:rsidRPr="00053E80" w:rsidRDefault="009E680F" w:rsidP="00F024A5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9E680F" w:rsidRDefault="009E680F" w:rsidP="00F024A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2.8</w:t>
            </w:r>
          </w:p>
        </w:tc>
        <w:tc>
          <w:tcPr>
            <w:tcW w:w="2126" w:type="dxa"/>
            <w:gridSpan w:val="8"/>
          </w:tcPr>
          <w:p w:rsidR="009E680F" w:rsidRDefault="009E680F" w:rsidP="00F024A5">
            <w:pPr>
              <w:rPr>
                <w:rFonts w:asciiTheme="minorHAnsi" w:hAnsiTheme="minorHAnsi"/>
                <w:sz w:val="22"/>
                <w:szCs w:val="22"/>
              </w:rPr>
            </w:pPr>
            <w:r w:rsidRPr="0098026B">
              <w:rPr>
                <w:rFonts w:asciiTheme="minorHAnsi" w:hAnsiTheme="minorHAnsi"/>
                <w:sz w:val="22"/>
                <w:szCs w:val="22"/>
              </w:rPr>
              <w:t>Provoz školní družiny</w:t>
            </w:r>
          </w:p>
        </w:tc>
        <w:tc>
          <w:tcPr>
            <w:tcW w:w="5670" w:type="dxa"/>
            <w:gridSpan w:val="12"/>
            <w:tcBorders>
              <w:bottom w:val="single" w:sz="4" w:space="0" w:color="auto"/>
            </w:tcBorders>
          </w:tcPr>
          <w:p w:rsidR="009E680F" w:rsidRDefault="009E680F" w:rsidP="00F024A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05" w:type="dxa"/>
          </w:tcPr>
          <w:p w:rsidR="009E680F" w:rsidRDefault="00E97C86" w:rsidP="00F024A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</w:tr>
      <w:tr w:rsidR="009E680F" w:rsidTr="00F024A5">
        <w:tc>
          <w:tcPr>
            <w:tcW w:w="392" w:type="dxa"/>
          </w:tcPr>
          <w:p w:rsidR="009E680F" w:rsidRPr="00053E80" w:rsidRDefault="009E680F" w:rsidP="00F024A5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053E80">
              <w:rPr>
                <w:rFonts w:asciiTheme="minorHAnsi" w:hAnsiTheme="minorHAnsi"/>
                <w:b/>
                <w:sz w:val="22"/>
                <w:szCs w:val="22"/>
              </w:rPr>
              <w:t>3.</w:t>
            </w:r>
          </w:p>
        </w:tc>
        <w:tc>
          <w:tcPr>
            <w:tcW w:w="1559" w:type="dxa"/>
            <w:gridSpan w:val="2"/>
          </w:tcPr>
          <w:p w:rsidR="009E680F" w:rsidRDefault="009E680F" w:rsidP="00F024A5">
            <w:pPr>
              <w:rPr>
                <w:rFonts w:asciiTheme="minorHAnsi" w:hAnsiTheme="minorHAnsi"/>
                <w:sz w:val="22"/>
                <w:szCs w:val="22"/>
              </w:rPr>
            </w:pPr>
            <w:r w:rsidRPr="00336369">
              <w:rPr>
                <w:rFonts w:asciiTheme="minorHAnsi" w:hAnsiTheme="minorHAnsi"/>
                <w:b/>
                <w:sz w:val="22"/>
                <w:szCs w:val="22"/>
              </w:rPr>
              <w:t>SPOLUPRÁCE</w:t>
            </w:r>
          </w:p>
        </w:tc>
        <w:tc>
          <w:tcPr>
            <w:tcW w:w="6804" w:type="dxa"/>
            <w:gridSpan w:val="19"/>
            <w:tcBorders>
              <w:bottom w:val="single" w:sz="4" w:space="0" w:color="auto"/>
            </w:tcBorders>
          </w:tcPr>
          <w:p w:rsidR="009E680F" w:rsidRDefault="009E680F" w:rsidP="00F024A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05" w:type="dxa"/>
          </w:tcPr>
          <w:p w:rsidR="009E680F" w:rsidRDefault="00E97C86" w:rsidP="00F024A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</w:tr>
      <w:tr w:rsidR="009E680F" w:rsidTr="00EF05A9">
        <w:tc>
          <w:tcPr>
            <w:tcW w:w="392" w:type="dxa"/>
          </w:tcPr>
          <w:p w:rsidR="009E680F" w:rsidRPr="00053E80" w:rsidRDefault="009E680F" w:rsidP="00F024A5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4.</w:t>
            </w:r>
          </w:p>
        </w:tc>
        <w:tc>
          <w:tcPr>
            <w:tcW w:w="2268" w:type="dxa"/>
            <w:gridSpan w:val="7"/>
          </w:tcPr>
          <w:p w:rsidR="009E680F" w:rsidRDefault="009E680F" w:rsidP="00F024A5">
            <w:pPr>
              <w:rPr>
                <w:rFonts w:asciiTheme="minorHAnsi" w:hAnsiTheme="minorHAnsi"/>
                <w:sz w:val="22"/>
                <w:szCs w:val="22"/>
              </w:rPr>
            </w:pPr>
            <w:r w:rsidRPr="00336369">
              <w:rPr>
                <w:rFonts w:asciiTheme="minorHAnsi" w:hAnsiTheme="minorHAnsi"/>
                <w:b/>
                <w:sz w:val="22"/>
                <w:szCs w:val="22"/>
              </w:rPr>
              <w:t>ŘÁD ŠKOLNÍ DRUŽINY</w:t>
            </w:r>
          </w:p>
        </w:tc>
        <w:tc>
          <w:tcPr>
            <w:tcW w:w="6095" w:type="dxa"/>
            <w:gridSpan w:val="14"/>
            <w:tcBorders>
              <w:bottom w:val="single" w:sz="4" w:space="0" w:color="auto"/>
            </w:tcBorders>
          </w:tcPr>
          <w:p w:rsidR="009E680F" w:rsidRDefault="009E680F" w:rsidP="00F024A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05" w:type="dxa"/>
          </w:tcPr>
          <w:p w:rsidR="009E680F" w:rsidRDefault="00E97C86" w:rsidP="00F024A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</w:tr>
      <w:tr w:rsidR="009E680F" w:rsidTr="00F024A5">
        <w:tc>
          <w:tcPr>
            <w:tcW w:w="392" w:type="dxa"/>
          </w:tcPr>
          <w:p w:rsidR="009E680F" w:rsidRPr="00053E80" w:rsidRDefault="009E680F" w:rsidP="00F024A5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5.</w:t>
            </w:r>
          </w:p>
        </w:tc>
        <w:tc>
          <w:tcPr>
            <w:tcW w:w="5670" w:type="dxa"/>
            <w:gridSpan w:val="18"/>
          </w:tcPr>
          <w:p w:rsidR="009E680F" w:rsidRDefault="009E680F" w:rsidP="00F024A5">
            <w:pPr>
              <w:suppressAutoHyphens/>
              <w:rPr>
                <w:rFonts w:asciiTheme="minorHAnsi" w:hAnsiTheme="minorHAnsi"/>
                <w:sz w:val="22"/>
                <w:szCs w:val="22"/>
              </w:rPr>
            </w:pPr>
            <w:r w:rsidRPr="00336369">
              <w:rPr>
                <w:rFonts w:asciiTheme="minorHAnsi" w:hAnsiTheme="minorHAnsi"/>
                <w:b/>
                <w:sz w:val="22"/>
                <w:szCs w:val="22"/>
              </w:rPr>
              <w:t>CHARAKTERISTIKA ŠKOLNÍHO VZDĚLÁVACÍHO PROGRAMU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9E680F" w:rsidRDefault="009E680F" w:rsidP="00F024A5">
            <w:pPr>
              <w:suppressAutoHyphens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05" w:type="dxa"/>
          </w:tcPr>
          <w:p w:rsidR="009E680F" w:rsidRDefault="009E680F" w:rsidP="00F024A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</w:tr>
      <w:tr w:rsidR="009E680F" w:rsidTr="00F024A5">
        <w:tc>
          <w:tcPr>
            <w:tcW w:w="392" w:type="dxa"/>
          </w:tcPr>
          <w:p w:rsidR="009E680F" w:rsidRPr="00053E80" w:rsidRDefault="009E680F" w:rsidP="00F024A5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9E680F" w:rsidRDefault="009E680F" w:rsidP="00F024A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5.1</w:t>
            </w:r>
          </w:p>
        </w:tc>
        <w:tc>
          <w:tcPr>
            <w:tcW w:w="1417" w:type="dxa"/>
            <w:gridSpan w:val="4"/>
          </w:tcPr>
          <w:p w:rsidR="009E680F" w:rsidRDefault="009E680F" w:rsidP="00F024A5">
            <w:pPr>
              <w:rPr>
                <w:rFonts w:asciiTheme="minorHAnsi" w:hAnsiTheme="minorHAnsi"/>
                <w:sz w:val="22"/>
                <w:szCs w:val="22"/>
              </w:rPr>
            </w:pPr>
            <w:r w:rsidRPr="0098026B">
              <w:rPr>
                <w:rFonts w:asciiTheme="minorHAnsi" w:hAnsiTheme="minorHAnsi"/>
                <w:sz w:val="22"/>
                <w:szCs w:val="22"/>
              </w:rPr>
              <w:t>Hlavní úkoly</w:t>
            </w:r>
          </w:p>
        </w:tc>
        <w:tc>
          <w:tcPr>
            <w:tcW w:w="6379" w:type="dxa"/>
            <w:gridSpan w:val="16"/>
            <w:tcBorders>
              <w:bottom w:val="single" w:sz="4" w:space="0" w:color="auto"/>
            </w:tcBorders>
          </w:tcPr>
          <w:p w:rsidR="009E680F" w:rsidRDefault="009E680F" w:rsidP="00F024A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05" w:type="dxa"/>
          </w:tcPr>
          <w:p w:rsidR="009E680F" w:rsidRDefault="009E680F" w:rsidP="00F024A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</w:tr>
      <w:tr w:rsidR="009E680F" w:rsidTr="00F024A5">
        <w:tc>
          <w:tcPr>
            <w:tcW w:w="392" w:type="dxa"/>
          </w:tcPr>
          <w:p w:rsidR="009E680F" w:rsidRPr="00053E80" w:rsidRDefault="009E680F" w:rsidP="00F024A5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9E680F" w:rsidRDefault="009E680F" w:rsidP="00F024A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5.2</w:t>
            </w:r>
          </w:p>
        </w:tc>
        <w:tc>
          <w:tcPr>
            <w:tcW w:w="2835" w:type="dxa"/>
            <w:gridSpan w:val="10"/>
          </w:tcPr>
          <w:p w:rsidR="009E680F" w:rsidRDefault="009E680F" w:rsidP="00F024A5">
            <w:pPr>
              <w:rPr>
                <w:rFonts w:asciiTheme="minorHAnsi" w:hAnsiTheme="minorHAnsi"/>
                <w:sz w:val="22"/>
                <w:szCs w:val="22"/>
              </w:rPr>
            </w:pPr>
            <w:r w:rsidRPr="0098026B">
              <w:rPr>
                <w:rFonts w:asciiTheme="minorHAnsi" w:hAnsiTheme="minorHAnsi"/>
                <w:sz w:val="22"/>
                <w:szCs w:val="22"/>
              </w:rPr>
              <w:t>Formy zájmového vzdělávání</w:t>
            </w:r>
          </w:p>
        </w:tc>
        <w:tc>
          <w:tcPr>
            <w:tcW w:w="4961" w:type="dxa"/>
            <w:gridSpan w:val="10"/>
            <w:tcBorders>
              <w:bottom w:val="single" w:sz="4" w:space="0" w:color="auto"/>
            </w:tcBorders>
          </w:tcPr>
          <w:p w:rsidR="009E680F" w:rsidRDefault="009E680F" w:rsidP="00F024A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05" w:type="dxa"/>
          </w:tcPr>
          <w:p w:rsidR="009E680F" w:rsidRDefault="009E680F" w:rsidP="00F024A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</w:tr>
      <w:tr w:rsidR="009E680F" w:rsidTr="00F024A5">
        <w:tc>
          <w:tcPr>
            <w:tcW w:w="392" w:type="dxa"/>
          </w:tcPr>
          <w:p w:rsidR="009E680F" w:rsidRPr="00053E80" w:rsidRDefault="009E680F" w:rsidP="00F024A5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9E680F" w:rsidRDefault="009E680F" w:rsidP="00F024A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5.3</w:t>
            </w:r>
          </w:p>
        </w:tc>
        <w:tc>
          <w:tcPr>
            <w:tcW w:w="1559" w:type="dxa"/>
            <w:gridSpan w:val="5"/>
          </w:tcPr>
          <w:p w:rsidR="009E680F" w:rsidRDefault="009E680F" w:rsidP="00F024A5">
            <w:pPr>
              <w:rPr>
                <w:rFonts w:asciiTheme="minorHAnsi" w:hAnsiTheme="minorHAnsi"/>
                <w:sz w:val="22"/>
                <w:szCs w:val="22"/>
              </w:rPr>
            </w:pPr>
            <w:r w:rsidRPr="0098026B">
              <w:rPr>
                <w:rFonts w:asciiTheme="minorHAnsi" w:hAnsiTheme="minorHAnsi"/>
                <w:sz w:val="22"/>
                <w:szCs w:val="22"/>
              </w:rPr>
              <w:t>Vzdělávací cíle</w:t>
            </w:r>
          </w:p>
        </w:tc>
        <w:tc>
          <w:tcPr>
            <w:tcW w:w="6237" w:type="dxa"/>
            <w:gridSpan w:val="15"/>
            <w:tcBorders>
              <w:bottom w:val="single" w:sz="4" w:space="0" w:color="auto"/>
            </w:tcBorders>
          </w:tcPr>
          <w:p w:rsidR="009E680F" w:rsidRDefault="009E680F" w:rsidP="00F024A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05" w:type="dxa"/>
          </w:tcPr>
          <w:p w:rsidR="009E680F" w:rsidRDefault="00E97C86" w:rsidP="00F024A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</w:tr>
      <w:tr w:rsidR="009E680F" w:rsidTr="00F024A5">
        <w:tc>
          <w:tcPr>
            <w:tcW w:w="392" w:type="dxa"/>
          </w:tcPr>
          <w:p w:rsidR="009E680F" w:rsidRPr="00053E80" w:rsidRDefault="009E680F" w:rsidP="00F024A5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9E680F" w:rsidRDefault="009E680F" w:rsidP="00F024A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5.4</w:t>
            </w:r>
          </w:p>
        </w:tc>
        <w:tc>
          <w:tcPr>
            <w:tcW w:w="1559" w:type="dxa"/>
            <w:gridSpan w:val="5"/>
          </w:tcPr>
          <w:p w:rsidR="009E680F" w:rsidRDefault="009E680F" w:rsidP="00F024A5">
            <w:pPr>
              <w:rPr>
                <w:rFonts w:asciiTheme="minorHAnsi" w:hAnsiTheme="minorHAnsi"/>
                <w:sz w:val="22"/>
                <w:szCs w:val="22"/>
              </w:rPr>
            </w:pPr>
            <w:r w:rsidRPr="0098026B">
              <w:rPr>
                <w:rFonts w:asciiTheme="minorHAnsi" w:hAnsiTheme="minorHAnsi"/>
                <w:sz w:val="22"/>
                <w:szCs w:val="22"/>
              </w:rPr>
              <w:t>Výchovné cíle</w:t>
            </w:r>
          </w:p>
        </w:tc>
        <w:tc>
          <w:tcPr>
            <w:tcW w:w="6237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9E680F" w:rsidRDefault="009E680F" w:rsidP="00F024A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05" w:type="dxa"/>
          </w:tcPr>
          <w:p w:rsidR="009E680F" w:rsidRDefault="00E97C86" w:rsidP="00F024A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</w:tr>
      <w:tr w:rsidR="009E680F" w:rsidTr="00F024A5">
        <w:tc>
          <w:tcPr>
            <w:tcW w:w="392" w:type="dxa"/>
          </w:tcPr>
          <w:p w:rsidR="009E680F" w:rsidRPr="00053E80" w:rsidRDefault="009E680F" w:rsidP="00F024A5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9E680F" w:rsidRDefault="009E680F" w:rsidP="00F024A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5.5</w:t>
            </w:r>
          </w:p>
        </w:tc>
        <w:tc>
          <w:tcPr>
            <w:tcW w:w="1843" w:type="dxa"/>
            <w:gridSpan w:val="7"/>
          </w:tcPr>
          <w:p w:rsidR="009E680F" w:rsidRDefault="009E680F" w:rsidP="00F024A5">
            <w:pPr>
              <w:rPr>
                <w:rFonts w:asciiTheme="minorHAnsi" w:hAnsiTheme="minorHAnsi"/>
                <w:sz w:val="22"/>
                <w:szCs w:val="22"/>
              </w:rPr>
            </w:pPr>
            <w:r w:rsidRPr="0098026B">
              <w:rPr>
                <w:rFonts w:asciiTheme="minorHAnsi" w:hAnsiTheme="minorHAnsi"/>
                <w:sz w:val="22"/>
                <w:szCs w:val="22"/>
              </w:rPr>
              <w:t>Obsah vzdělávání</w:t>
            </w:r>
          </w:p>
        </w:tc>
        <w:tc>
          <w:tcPr>
            <w:tcW w:w="5953" w:type="dxa"/>
            <w:gridSpan w:val="13"/>
            <w:tcBorders>
              <w:bottom w:val="single" w:sz="4" w:space="0" w:color="auto"/>
            </w:tcBorders>
          </w:tcPr>
          <w:p w:rsidR="009E680F" w:rsidRDefault="009E680F" w:rsidP="00F024A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05" w:type="dxa"/>
          </w:tcPr>
          <w:p w:rsidR="009E680F" w:rsidRDefault="00E97C86" w:rsidP="00F024A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</w:tr>
      <w:tr w:rsidR="009E680F" w:rsidTr="00E97C86">
        <w:tc>
          <w:tcPr>
            <w:tcW w:w="392" w:type="dxa"/>
          </w:tcPr>
          <w:p w:rsidR="009E680F" w:rsidRPr="00053E80" w:rsidRDefault="009E680F" w:rsidP="00F024A5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9E680F" w:rsidRDefault="009E680F" w:rsidP="00F024A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5.6</w:t>
            </w:r>
          </w:p>
        </w:tc>
        <w:tc>
          <w:tcPr>
            <w:tcW w:w="2126" w:type="dxa"/>
            <w:gridSpan w:val="8"/>
          </w:tcPr>
          <w:p w:rsidR="009E680F" w:rsidRDefault="009E680F" w:rsidP="00F024A5">
            <w:pPr>
              <w:rPr>
                <w:rFonts w:asciiTheme="minorHAnsi" w:hAnsiTheme="minorHAnsi"/>
                <w:sz w:val="22"/>
                <w:szCs w:val="22"/>
              </w:rPr>
            </w:pPr>
            <w:r w:rsidRPr="0098026B">
              <w:rPr>
                <w:rFonts w:asciiTheme="minorHAnsi" w:hAnsiTheme="minorHAnsi"/>
                <w:sz w:val="22"/>
                <w:szCs w:val="22"/>
              </w:rPr>
              <w:t>Klíčové kompetence</w:t>
            </w:r>
          </w:p>
        </w:tc>
        <w:tc>
          <w:tcPr>
            <w:tcW w:w="5670" w:type="dxa"/>
            <w:gridSpan w:val="12"/>
            <w:tcBorders>
              <w:bottom w:val="single" w:sz="4" w:space="0" w:color="auto"/>
            </w:tcBorders>
          </w:tcPr>
          <w:p w:rsidR="009E680F" w:rsidRDefault="009E680F" w:rsidP="00F024A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05" w:type="dxa"/>
          </w:tcPr>
          <w:p w:rsidR="009E680F" w:rsidRDefault="00E97C86" w:rsidP="00F024A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</w:tr>
      <w:tr w:rsidR="009E680F" w:rsidTr="00E97C86">
        <w:tc>
          <w:tcPr>
            <w:tcW w:w="392" w:type="dxa"/>
          </w:tcPr>
          <w:p w:rsidR="009E680F" w:rsidRPr="00053E80" w:rsidRDefault="009E680F" w:rsidP="00F024A5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6.</w:t>
            </w:r>
          </w:p>
        </w:tc>
        <w:tc>
          <w:tcPr>
            <w:tcW w:w="5528" w:type="dxa"/>
            <w:gridSpan w:val="17"/>
          </w:tcPr>
          <w:p w:rsidR="009E680F" w:rsidRDefault="009E680F" w:rsidP="00F024A5">
            <w:pPr>
              <w:rPr>
                <w:rFonts w:asciiTheme="minorHAnsi" w:hAnsiTheme="minorHAnsi"/>
                <w:sz w:val="22"/>
                <w:szCs w:val="22"/>
              </w:rPr>
            </w:pPr>
            <w:r w:rsidRPr="00336369">
              <w:rPr>
                <w:rFonts w:asciiTheme="minorHAnsi" w:hAnsiTheme="minorHAnsi"/>
                <w:b/>
                <w:sz w:val="22"/>
                <w:szCs w:val="22"/>
              </w:rPr>
              <w:t>DÉLKA A ČASOVÝ PLÁN VZDĚLÁVÁNÍ VE ŠKOLNÍ DRUŽINĚ</w:t>
            </w:r>
          </w:p>
        </w:tc>
        <w:tc>
          <w:tcPr>
            <w:tcW w:w="2835" w:type="dxa"/>
            <w:gridSpan w:val="4"/>
            <w:tcBorders>
              <w:bottom w:val="single" w:sz="4" w:space="0" w:color="auto"/>
            </w:tcBorders>
          </w:tcPr>
          <w:p w:rsidR="009E680F" w:rsidRDefault="009E680F" w:rsidP="00F024A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05" w:type="dxa"/>
          </w:tcPr>
          <w:p w:rsidR="009E680F" w:rsidRDefault="00E97C86" w:rsidP="00F024A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</w:t>
            </w:r>
          </w:p>
        </w:tc>
      </w:tr>
      <w:tr w:rsidR="00F024A5" w:rsidTr="00E97C86">
        <w:tc>
          <w:tcPr>
            <w:tcW w:w="392" w:type="dxa"/>
          </w:tcPr>
          <w:p w:rsidR="00F024A5" w:rsidRPr="00053E80" w:rsidRDefault="00F024A5" w:rsidP="00F024A5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7.</w:t>
            </w:r>
          </w:p>
        </w:tc>
        <w:tc>
          <w:tcPr>
            <w:tcW w:w="4394" w:type="dxa"/>
            <w:gridSpan w:val="14"/>
          </w:tcPr>
          <w:p w:rsidR="00F024A5" w:rsidRDefault="00F024A5" w:rsidP="00F024A5">
            <w:pPr>
              <w:rPr>
                <w:rFonts w:asciiTheme="minorHAnsi" w:hAnsiTheme="minorHAnsi"/>
                <w:sz w:val="22"/>
                <w:szCs w:val="22"/>
              </w:rPr>
            </w:pPr>
            <w:r w:rsidRPr="00336369">
              <w:rPr>
                <w:rFonts w:asciiTheme="minorHAnsi" w:hAnsiTheme="minorHAnsi"/>
                <w:b/>
                <w:sz w:val="22"/>
                <w:szCs w:val="22"/>
              </w:rPr>
              <w:t>PŘEHLED VÝCHOVNĚ – VZDĚLÁVACÍ ČINNOSTI</w:t>
            </w:r>
          </w:p>
        </w:tc>
        <w:tc>
          <w:tcPr>
            <w:tcW w:w="3969" w:type="dxa"/>
            <w:gridSpan w:val="7"/>
            <w:tcBorders>
              <w:bottom w:val="single" w:sz="4" w:space="0" w:color="auto"/>
            </w:tcBorders>
          </w:tcPr>
          <w:p w:rsidR="00F024A5" w:rsidRDefault="00F024A5" w:rsidP="00F024A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05" w:type="dxa"/>
          </w:tcPr>
          <w:p w:rsidR="00F024A5" w:rsidRDefault="00E97C86" w:rsidP="00F024A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</w:t>
            </w:r>
          </w:p>
        </w:tc>
      </w:tr>
      <w:tr w:rsidR="00F024A5" w:rsidTr="00E97C86">
        <w:tc>
          <w:tcPr>
            <w:tcW w:w="392" w:type="dxa"/>
          </w:tcPr>
          <w:p w:rsidR="00F024A5" w:rsidRPr="00053E80" w:rsidRDefault="00F024A5" w:rsidP="00F024A5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F024A5" w:rsidRDefault="00F024A5" w:rsidP="00F024A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7.1</w:t>
            </w:r>
          </w:p>
        </w:tc>
        <w:tc>
          <w:tcPr>
            <w:tcW w:w="2835" w:type="dxa"/>
            <w:gridSpan w:val="10"/>
          </w:tcPr>
          <w:p w:rsidR="00F024A5" w:rsidRDefault="00F024A5" w:rsidP="00F024A5">
            <w:pPr>
              <w:rPr>
                <w:rFonts w:asciiTheme="minorHAnsi" w:hAnsiTheme="minorHAnsi"/>
                <w:sz w:val="22"/>
                <w:szCs w:val="22"/>
              </w:rPr>
            </w:pPr>
            <w:r w:rsidRPr="0098026B">
              <w:rPr>
                <w:rFonts w:asciiTheme="minorHAnsi" w:hAnsiTheme="minorHAnsi"/>
                <w:sz w:val="22"/>
                <w:szCs w:val="22"/>
              </w:rPr>
              <w:t>Podzim – září, říjen, listopad</w:t>
            </w:r>
          </w:p>
        </w:tc>
        <w:tc>
          <w:tcPr>
            <w:tcW w:w="4961" w:type="dxa"/>
            <w:gridSpan w:val="10"/>
            <w:tcBorders>
              <w:bottom w:val="single" w:sz="4" w:space="0" w:color="auto"/>
            </w:tcBorders>
          </w:tcPr>
          <w:p w:rsidR="00F024A5" w:rsidRDefault="00F024A5" w:rsidP="00F024A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05" w:type="dxa"/>
          </w:tcPr>
          <w:p w:rsidR="00F024A5" w:rsidRDefault="00E97C86" w:rsidP="00F024A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</w:t>
            </w:r>
          </w:p>
        </w:tc>
      </w:tr>
      <w:tr w:rsidR="00F024A5" w:rsidTr="00E97C86">
        <w:tc>
          <w:tcPr>
            <w:tcW w:w="392" w:type="dxa"/>
          </w:tcPr>
          <w:p w:rsidR="00F024A5" w:rsidRPr="00053E80" w:rsidRDefault="00F024A5" w:rsidP="00F024A5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F024A5" w:rsidRDefault="00F024A5" w:rsidP="00F024A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7.2</w:t>
            </w:r>
          </w:p>
        </w:tc>
        <w:tc>
          <w:tcPr>
            <w:tcW w:w="2835" w:type="dxa"/>
            <w:gridSpan w:val="10"/>
          </w:tcPr>
          <w:p w:rsidR="00F024A5" w:rsidRDefault="00F024A5" w:rsidP="00F024A5">
            <w:pPr>
              <w:rPr>
                <w:rFonts w:asciiTheme="minorHAnsi" w:hAnsiTheme="minorHAnsi"/>
                <w:sz w:val="22"/>
                <w:szCs w:val="22"/>
              </w:rPr>
            </w:pPr>
            <w:r w:rsidRPr="0098026B">
              <w:rPr>
                <w:rFonts w:asciiTheme="minorHAnsi" w:hAnsiTheme="minorHAnsi"/>
                <w:sz w:val="22"/>
                <w:szCs w:val="22"/>
              </w:rPr>
              <w:t>Zima – prosinec, leden, únor</w:t>
            </w:r>
          </w:p>
        </w:tc>
        <w:tc>
          <w:tcPr>
            <w:tcW w:w="4961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F024A5" w:rsidRDefault="00F024A5" w:rsidP="00F024A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05" w:type="dxa"/>
          </w:tcPr>
          <w:p w:rsidR="00F024A5" w:rsidRDefault="00E97C86" w:rsidP="00F024A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12</w:t>
            </w:r>
          </w:p>
        </w:tc>
      </w:tr>
      <w:tr w:rsidR="00F024A5" w:rsidTr="00E97C86">
        <w:tc>
          <w:tcPr>
            <w:tcW w:w="392" w:type="dxa"/>
          </w:tcPr>
          <w:p w:rsidR="00F024A5" w:rsidRPr="00053E80" w:rsidRDefault="00F024A5" w:rsidP="00F024A5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F024A5" w:rsidRDefault="00F024A5" w:rsidP="00F024A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7.3</w:t>
            </w:r>
          </w:p>
        </w:tc>
        <w:tc>
          <w:tcPr>
            <w:tcW w:w="4111" w:type="dxa"/>
            <w:gridSpan w:val="14"/>
          </w:tcPr>
          <w:p w:rsidR="00F024A5" w:rsidRDefault="00F024A5" w:rsidP="00F024A5">
            <w:pPr>
              <w:rPr>
                <w:rFonts w:asciiTheme="minorHAnsi" w:hAnsiTheme="minorHAnsi"/>
                <w:sz w:val="22"/>
                <w:szCs w:val="22"/>
              </w:rPr>
            </w:pPr>
            <w:r w:rsidRPr="0098026B">
              <w:rPr>
                <w:rFonts w:asciiTheme="minorHAnsi" w:hAnsiTheme="minorHAnsi"/>
                <w:sz w:val="22"/>
                <w:szCs w:val="22"/>
              </w:rPr>
              <w:t>Jaro, Léto – březen, duben, květen, červen</w:t>
            </w:r>
          </w:p>
        </w:tc>
        <w:tc>
          <w:tcPr>
            <w:tcW w:w="3685" w:type="dxa"/>
            <w:gridSpan w:val="6"/>
            <w:tcBorders>
              <w:bottom w:val="single" w:sz="4" w:space="0" w:color="auto"/>
            </w:tcBorders>
          </w:tcPr>
          <w:p w:rsidR="00F024A5" w:rsidRDefault="00F024A5" w:rsidP="00F024A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05" w:type="dxa"/>
          </w:tcPr>
          <w:p w:rsidR="00F024A5" w:rsidRDefault="00F024A5" w:rsidP="00E97C86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  <w:r w:rsidR="00E97C86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</w:tr>
    </w:tbl>
    <w:p w:rsidR="00FC32A3" w:rsidRDefault="00FC32A3" w:rsidP="0098026B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FC32A3" w:rsidRPr="00FC32A3" w:rsidRDefault="00FC32A3" w:rsidP="00FC32A3">
      <w:pPr>
        <w:rPr>
          <w:rFonts w:asciiTheme="minorHAnsi" w:hAnsiTheme="minorHAnsi"/>
          <w:sz w:val="22"/>
          <w:szCs w:val="22"/>
        </w:rPr>
      </w:pPr>
    </w:p>
    <w:p w:rsidR="00FC32A3" w:rsidRPr="00FC32A3" w:rsidRDefault="00FC32A3" w:rsidP="00FC32A3">
      <w:pPr>
        <w:rPr>
          <w:rFonts w:asciiTheme="minorHAnsi" w:hAnsiTheme="minorHAnsi"/>
          <w:sz w:val="22"/>
          <w:szCs w:val="22"/>
        </w:rPr>
      </w:pPr>
    </w:p>
    <w:p w:rsidR="00FC32A3" w:rsidRDefault="00FC32A3" w:rsidP="00FC32A3">
      <w:pPr>
        <w:rPr>
          <w:rFonts w:asciiTheme="minorHAnsi" w:hAnsiTheme="minorHAnsi"/>
          <w:sz w:val="22"/>
          <w:szCs w:val="22"/>
        </w:rPr>
      </w:pPr>
    </w:p>
    <w:p w:rsidR="0098026B" w:rsidRDefault="00FC32A3" w:rsidP="00FC32A3">
      <w:pPr>
        <w:tabs>
          <w:tab w:val="left" w:pos="6216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</w:p>
    <w:p w:rsidR="00FC32A3" w:rsidRDefault="00FC32A3" w:rsidP="00FC32A3">
      <w:pPr>
        <w:tabs>
          <w:tab w:val="left" w:pos="6216"/>
        </w:tabs>
        <w:rPr>
          <w:rFonts w:asciiTheme="minorHAnsi" w:hAnsiTheme="minorHAnsi"/>
          <w:sz w:val="22"/>
          <w:szCs w:val="22"/>
        </w:rPr>
      </w:pPr>
    </w:p>
    <w:p w:rsidR="00FC32A3" w:rsidRDefault="00FC32A3" w:rsidP="00FC32A3">
      <w:pPr>
        <w:tabs>
          <w:tab w:val="left" w:pos="6216"/>
        </w:tabs>
        <w:rPr>
          <w:rFonts w:asciiTheme="minorHAnsi" w:hAnsiTheme="minorHAnsi"/>
          <w:sz w:val="22"/>
          <w:szCs w:val="22"/>
        </w:rPr>
      </w:pPr>
    </w:p>
    <w:p w:rsidR="00FC32A3" w:rsidRDefault="00FC32A3" w:rsidP="00FC32A3">
      <w:pPr>
        <w:tabs>
          <w:tab w:val="left" w:pos="6216"/>
        </w:tabs>
        <w:rPr>
          <w:rFonts w:asciiTheme="minorHAnsi" w:hAnsiTheme="minorHAnsi"/>
          <w:sz w:val="22"/>
          <w:szCs w:val="22"/>
        </w:rPr>
      </w:pPr>
    </w:p>
    <w:p w:rsidR="00FC32A3" w:rsidRDefault="00FC32A3" w:rsidP="00FC32A3">
      <w:pPr>
        <w:tabs>
          <w:tab w:val="left" w:pos="6216"/>
        </w:tabs>
        <w:rPr>
          <w:rFonts w:asciiTheme="minorHAnsi" w:hAnsiTheme="minorHAnsi"/>
          <w:sz w:val="22"/>
          <w:szCs w:val="22"/>
        </w:rPr>
      </w:pPr>
    </w:p>
    <w:p w:rsidR="00FC32A3" w:rsidRDefault="00FC32A3" w:rsidP="00FC32A3">
      <w:pPr>
        <w:tabs>
          <w:tab w:val="left" w:pos="6216"/>
        </w:tabs>
        <w:rPr>
          <w:rFonts w:asciiTheme="minorHAnsi" w:hAnsiTheme="minorHAnsi"/>
          <w:sz w:val="22"/>
          <w:szCs w:val="22"/>
        </w:rPr>
      </w:pPr>
    </w:p>
    <w:p w:rsidR="00FC32A3" w:rsidRDefault="00FC32A3" w:rsidP="00FC32A3">
      <w:pPr>
        <w:tabs>
          <w:tab w:val="left" w:pos="6216"/>
        </w:tabs>
        <w:rPr>
          <w:rFonts w:asciiTheme="minorHAnsi" w:hAnsiTheme="minorHAnsi"/>
          <w:sz w:val="22"/>
          <w:szCs w:val="22"/>
        </w:rPr>
      </w:pPr>
    </w:p>
    <w:p w:rsidR="00FC32A3" w:rsidRDefault="00FC32A3" w:rsidP="00FC32A3">
      <w:pPr>
        <w:tabs>
          <w:tab w:val="left" w:pos="6216"/>
        </w:tabs>
        <w:rPr>
          <w:rFonts w:asciiTheme="minorHAnsi" w:hAnsiTheme="minorHAnsi"/>
          <w:sz w:val="22"/>
          <w:szCs w:val="22"/>
        </w:rPr>
      </w:pPr>
    </w:p>
    <w:p w:rsidR="00FC32A3" w:rsidRDefault="00FC32A3" w:rsidP="00FC32A3">
      <w:pPr>
        <w:tabs>
          <w:tab w:val="left" w:pos="6216"/>
        </w:tabs>
        <w:rPr>
          <w:rFonts w:asciiTheme="minorHAnsi" w:hAnsiTheme="minorHAnsi"/>
          <w:sz w:val="22"/>
          <w:szCs w:val="22"/>
        </w:rPr>
      </w:pPr>
    </w:p>
    <w:p w:rsidR="00FC32A3" w:rsidRDefault="00FC32A3" w:rsidP="00FC32A3">
      <w:pPr>
        <w:tabs>
          <w:tab w:val="left" w:pos="6216"/>
        </w:tabs>
        <w:rPr>
          <w:rFonts w:asciiTheme="minorHAnsi" w:hAnsiTheme="minorHAnsi"/>
          <w:sz w:val="22"/>
          <w:szCs w:val="22"/>
        </w:rPr>
      </w:pPr>
    </w:p>
    <w:p w:rsidR="00FC32A3" w:rsidRDefault="00FC32A3" w:rsidP="00FC32A3">
      <w:pPr>
        <w:tabs>
          <w:tab w:val="left" w:pos="6216"/>
        </w:tabs>
        <w:rPr>
          <w:rFonts w:asciiTheme="minorHAnsi" w:hAnsiTheme="minorHAnsi"/>
          <w:sz w:val="22"/>
          <w:szCs w:val="22"/>
        </w:rPr>
      </w:pPr>
    </w:p>
    <w:p w:rsidR="00FC32A3" w:rsidRDefault="00FC32A3" w:rsidP="00FC32A3">
      <w:pPr>
        <w:tabs>
          <w:tab w:val="left" w:pos="6216"/>
        </w:tabs>
        <w:rPr>
          <w:rFonts w:asciiTheme="minorHAnsi" w:hAnsiTheme="minorHAnsi"/>
          <w:sz w:val="22"/>
          <w:szCs w:val="22"/>
        </w:rPr>
      </w:pPr>
    </w:p>
    <w:p w:rsidR="00FC32A3" w:rsidRDefault="00FC32A3" w:rsidP="00FC32A3">
      <w:pPr>
        <w:tabs>
          <w:tab w:val="left" w:pos="6216"/>
        </w:tabs>
        <w:rPr>
          <w:rFonts w:asciiTheme="minorHAnsi" w:hAnsiTheme="minorHAnsi"/>
          <w:sz w:val="22"/>
          <w:szCs w:val="22"/>
        </w:rPr>
      </w:pPr>
    </w:p>
    <w:p w:rsidR="00FC32A3" w:rsidRDefault="00FC32A3" w:rsidP="00FC32A3">
      <w:pPr>
        <w:tabs>
          <w:tab w:val="left" w:pos="6216"/>
        </w:tabs>
        <w:rPr>
          <w:rFonts w:asciiTheme="minorHAnsi" w:hAnsiTheme="minorHAnsi"/>
          <w:sz w:val="22"/>
          <w:szCs w:val="22"/>
        </w:rPr>
      </w:pPr>
    </w:p>
    <w:p w:rsidR="00FC32A3" w:rsidRDefault="00FC32A3" w:rsidP="00FC32A3">
      <w:pPr>
        <w:tabs>
          <w:tab w:val="left" w:pos="6216"/>
        </w:tabs>
        <w:rPr>
          <w:rFonts w:asciiTheme="minorHAnsi" w:hAnsiTheme="minorHAnsi"/>
          <w:sz w:val="22"/>
          <w:szCs w:val="22"/>
        </w:rPr>
      </w:pPr>
    </w:p>
    <w:p w:rsidR="00FC32A3" w:rsidRDefault="00FC32A3" w:rsidP="00FC32A3">
      <w:pPr>
        <w:tabs>
          <w:tab w:val="left" w:pos="6216"/>
        </w:tabs>
        <w:rPr>
          <w:rFonts w:asciiTheme="minorHAnsi" w:hAnsiTheme="minorHAnsi"/>
          <w:sz w:val="22"/>
          <w:szCs w:val="22"/>
        </w:rPr>
      </w:pPr>
    </w:p>
    <w:p w:rsidR="00FC32A3" w:rsidRDefault="00FC32A3" w:rsidP="00E97C86">
      <w:pPr>
        <w:pStyle w:val="Nadpis1"/>
        <w:rPr>
          <w:rFonts w:ascii="Calibri" w:hAnsi="Calibri"/>
          <w:color w:val="000000" w:themeColor="text1"/>
          <w:sz w:val="44"/>
          <w:szCs w:val="44"/>
        </w:rPr>
      </w:pPr>
      <w:bookmarkStart w:id="0" w:name="_Toc367717045"/>
      <w:r>
        <w:rPr>
          <w:rFonts w:ascii="Calibri" w:hAnsi="Calibri"/>
          <w:color w:val="000000" w:themeColor="text1"/>
          <w:sz w:val="44"/>
          <w:szCs w:val="44"/>
        </w:rPr>
        <w:lastRenderedPageBreak/>
        <w:t>1. IDENTIFIKAČNÍ ÚDAJE</w:t>
      </w:r>
      <w:bookmarkEnd w:id="0"/>
    </w:p>
    <w:p w:rsidR="00E97C86" w:rsidRPr="00E97C86" w:rsidRDefault="00E97C86" w:rsidP="00E97C86">
      <w:pPr>
        <w:rPr>
          <w:rFonts w:hint="eastAsia"/>
          <w:sz w:val="16"/>
          <w:szCs w:val="1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86"/>
      </w:tblGrid>
      <w:tr w:rsidR="00FC32A3" w:rsidTr="00FC32A3">
        <w:tc>
          <w:tcPr>
            <w:tcW w:w="9778" w:type="dxa"/>
            <w:shd w:val="clear" w:color="auto" w:fill="C00000"/>
          </w:tcPr>
          <w:p w:rsidR="00FC32A3" w:rsidRPr="00743E8B" w:rsidRDefault="000E223F" w:rsidP="00FB7271">
            <w:pPr>
              <w:ind w:left="142"/>
              <w:rPr>
                <w:rFonts w:hint="eastAsia"/>
                <w:b/>
                <w:color w:val="FFFFFF" w:themeColor="background1"/>
                <w:sz w:val="36"/>
                <w:szCs w:val="36"/>
              </w:rPr>
            </w:pPr>
            <w:r>
              <w:rPr>
                <w:rFonts w:ascii="Calibri" w:hAnsi="Calibri"/>
                <w:b/>
                <w:color w:val="FFFFFF" w:themeColor="background1"/>
                <w:sz w:val="36"/>
                <w:szCs w:val="36"/>
              </w:rPr>
              <w:t xml:space="preserve">1.1  </w:t>
            </w:r>
            <w:r w:rsidR="00FC32A3" w:rsidRPr="00743E8B">
              <w:rPr>
                <w:rFonts w:ascii="Calibri" w:hAnsi="Calibri"/>
                <w:b/>
                <w:color w:val="FFFFFF" w:themeColor="background1"/>
                <w:sz w:val="36"/>
                <w:szCs w:val="36"/>
              </w:rPr>
              <w:t xml:space="preserve"> NÁZEV ŠVP</w:t>
            </w:r>
          </w:p>
        </w:tc>
      </w:tr>
    </w:tbl>
    <w:p w:rsidR="00FC32A3" w:rsidRPr="00743E8B" w:rsidRDefault="00FC32A3" w:rsidP="00FC32A3">
      <w:pPr>
        <w:spacing w:line="276" w:lineRule="auto"/>
        <w:ind w:left="360"/>
        <w:rPr>
          <w:rFonts w:ascii="Calibri" w:hAnsi="Calibri"/>
          <w:b/>
          <w:bCs/>
          <w:color w:val="000000" w:themeColor="text1"/>
          <w:sz w:val="16"/>
          <w:szCs w:val="16"/>
        </w:rPr>
      </w:pPr>
    </w:p>
    <w:p w:rsidR="00FC32A3" w:rsidRPr="00FC32A3" w:rsidRDefault="00FC32A3" w:rsidP="00FC32A3">
      <w:pPr>
        <w:rPr>
          <w:rFonts w:asciiTheme="minorHAnsi" w:hAnsiTheme="minorHAnsi"/>
          <w:b/>
          <w:sz w:val="32"/>
          <w:szCs w:val="32"/>
        </w:rPr>
      </w:pPr>
      <w:r w:rsidRPr="00FC32A3">
        <w:rPr>
          <w:rFonts w:ascii="Calibri" w:hAnsi="Calibri"/>
          <w:b/>
          <w:bCs/>
          <w:color w:val="000000" w:themeColor="text1"/>
          <w:sz w:val="32"/>
          <w:szCs w:val="32"/>
        </w:rPr>
        <w:t>Školní vzdělávací program</w:t>
      </w:r>
      <w:r>
        <w:rPr>
          <w:rFonts w:ascii="Calibri" w:hAnsi="Calibri"/>
          <w:b/>
          <w:bCs/>
          <w:color w:val="000000" w:themeColor="text1"/>
          <w:sz w:val="32"/>
          <w:szCs w:val="32"/>
        </w:rPr>
        <w:t xml:space="preserve"> p</w:t>
      </w:r>
      <w:r w:rsidRPr="00FC32A3">
        <w:rPr>
          <w:rFonts w:asciiTheme="minorHAnsi" w:hAnsiTheme="minorHAnsi"/>
          <w:b/>
          <w:sz w:val="32"/>
          <w:szCs w:val="32"/>
        </w:rPr>
        <w:t xml:space="preserve">ro zájmové vzdělávání </w:t>
      </w:r>
      <w:r>
        <w:rPr>
          <w:rFonts w:asciiTheme="minorHAnsi" w:hAnsiTheme="minorHAnsi"/>
          <w:b/>
          <w:sz w:val="32"/>
          <w:szCs w:val="32"/>
        </w:rPr>
        <w:t>š</w:t>
      </w:r>
      <w:r w:rsidRPr="00FC32A3">
        <w:rPr>
          <w:rFonts w:asciiTheme="minorHAnsi" w:hAnsiTheme="minorHAnsi"/>
          <w:b/>
          <w:sz w:val="32"/>
          <w:szCs w:val="32"/>
        </w:rPr>
        <w:t>kolní družiny</w:t>
      </w:r>
      <w:r>
        <w:rPr>
          <w:rFonts w:asciiTheme="minorHAnsi" w:hAnsiTheme="minorHAnsi"/>
          <w:b/>
          <w:sz w:val="32"/>
          <w:szCs w:val="32"/>
        </w:rPr>
        <w:t xml:space="preserve"> </w:t>
      </w:r>
      <w:r w:rsidRPr="00FC32A3">
        <w:rPr>
          <w:rFonts w:ascii="Calibri" w:hAnsi="Calibri"/>
          <w:b/>
          <w:bCs/>
          <w:color w:val="000000" w:themeColor="text1"/>
          <w:sz w:val="32"/>
          <w:szCs w:val="32"/>
        </w:rPr>
        <w:t>Bolevecké základní školy plzeň</w:t>
      </w:r>
    </w:p>
    <w:p w:rsidR="00FC32A3" w:rsidRPr="00BE4B34" w:rsidRDefault="00FC32A3" w:rsidP="00FC32A3">
      <w:pPr>
        <w:spacing w:line="276" w:lineRule="auto"/>
        <w:ind w:left="792"/>
        <w:rPr>
          <w:rFonts w:hint="eastAsia"/>
          <w:sz w:val="16"/>
          <w:szCs w:val="16"/>
        </w:rPr>
      </w:pPr>
      <w:r>
        <w:rPr>
          <w:rFonts w:ascii="Calibri" w:hAnsi="Calibri"/>
          <w:color w:val="000000" w:themeColor="text1"/>
        </w:rPr>
        <w:t xml:space="preserve">                         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86"/>
      </w:tblGrid>
      <w:tr w:rsidR="00FC32A3" w:rsidTr="00FC32A3">
        <w:tc>
          <w:tcPr>
            <w:tcW w:w="9778" w:type="dxa"/>
            <w:shd w:val="clear" w:color="auto" w:fill="C00000"/>
          </w:tcPr>
          <w:p w:rsidR="00FC32A3" w:rsidRPr="00743E8B" w:rsidRDefault="000E223F" w:rsidP="00FB7271">
            <w:pPr>
              <w:ind w:left="284" w:hanging="142"/>
              <w:rPr>
                <w:rFonts w:hint="eastAsia"/>
                <w:b/>
                <w:color w:val="FFFFFF" w:themeColor="background1"/>
                <w:sz w:val="36"/>
                <w:szCs w:val="36"/>
              </w:rPr>
            </w:pPr>
            <w:r>
              <w:rPr>
                <w:rFonts w:ascii="Calibri" w:hAnsi="Calibri"/>
                <w:b/>
                <w:color w:val="FFFFFF" w:themeColor="background1"/>
                <w:sz w:val="36"/>
                <w:szCs w:val="36"/>
              </w:rPr>
              <w:t xml:space="preserve">1.2  </w:t>
            </w:r>
            <w:r w:rsidR="00FC32A3" w:rsidRPr="00743E8B">
              <w:rPr>
                <w:rFonts w:ascii="Calibri" w:hAnsi="Calibri"/>
                <w:b/>
                <w:color w:val="FFFFFF" w:themeColor="background1"/>
                <w:sz w:val="36"/>
                <w:szCs w:val="36"/>
              </w:rPr>
              <w:t xml:space="preserve"> ÚDAJE O ŠKOL</w:t>
            </w:r>
            <w:r w:rsidR="00BE4B34">
              <w:rPr>
                <w:rFonts w:ascii="Calibri" w:hAnsi="Calibri"/>
                <w:b/>
                <w:color w:val="FFFFFF" w:themeColor="background1"/>
                <w:sz w:val="36"/>
                <w:szCs w:val="36"/>
              </w:rPr>
              <w:t>NÍ DRUŽINĚ</w:t>
            </w:r>
          </w:p>
        </w:tc>
      </w:tr>
    </w:tbl>
    <w:p w:rsidR="00FC32A3" w:rsidRPr="00743E8B" w:rsidRDefault="00FC32A3" w:rsidP="00FC32A3">
      <w:pPr>
        <w:spacing w:line="276" w:lineRule="auto"/>
        <w:rPr>
          <w:rFonts w:ascii="Calibri" w:hAnsi="Calibri"/>
          <w:color w:val="000000" w:themeColor="text1"/>
          <w:sz w:val="16"/>
          <w:szCs w:val="16"/>
        </w:rPr>
      </w:pPr>
    </w:p>
    <w:p w:rsidR="00FC32A3" w:rsidRPr="000C5C52" w:rsidRDefault="00FC32A3" w:rsidP="00FC32A3">
      <w:pPr>
        <w:spacing w:line="276" w:lineRule="auto"/>
        <w:rPr>
          <w:rFonts w:ascii="Calibri" w:hAnsi="Calibri"/>
          <w:b/>
        </w:rPr>
      </w:pPr>
      <w:r>
        <w:rPr>
          <w:rFonts w:ascii="Calibri" w:hAnsi="Calibri"/>
          <w:color w:val="000000" w:themeColor="text1"/>
        </w:rPr>
        <w:t>Název školy:</w:t>
      </w:r>
      <w:r>
        <w:rPr>
          <w:rFonts w:ascii="Calibri" w:hAnsi="Calibri"/>
          <w:color w:val="000000" w:themeColor="text1"/>
        </w:rPr>
        <w:tab/>
      </w:r>
      <w:r>
        <w:rPr>
          <w:rFonts w:ascii="Calibri" w:hAnsi="Calibri"/>
          <w:b/>
          <w:color w:val="000000" w:themeColor="text1"/>
        </w:rPr>
        <w:t>Bolevecká základní škola Plzeň, nám. Odboje 18, příspěvková organizace</w:t>
      </w:r>
    </w:p>
    <w:p w:rsidR="00FC32A3" w:rsidRPr="00FC32A3" w:rsidRDefault="00FC32A3" w:rsidP="00FC32A3">
      <w:pPr>
        <w:spacing w:line="276" w:lineRule="auto"/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>Adresa školy:</w:t>
      </w:r>
      <w:r>
        <w:rPr>
          <w:rFonts w:ascii="Calibri" w:hAnsi="Calibri"/>
          <w:b/>
          <w:color w:val="000000" w:themeColor="text1"/>
        </w:rPr>
        <w:t xml:space="preserve"> </w:t>
      </w:r>
      <w:r>
        <w:rPr>
          <w:rFonts w:ascii="Calibri" w:hAnsi="Calibri"/>
          <w:b/>
          <w:color w:val="000000" w:themeColor="text1"/>
        </w:rPr>
        <w:tab/>
        <w:t>nám. Odboje 18, 323 00 Plzeň</w:t>
      </w:r>
    </w:p>
    <w:p w:rsidR="00FC32A3" w:rsidRDefault="00FC32A3" w:rsidP="00FC32A3">
      <w:pPr>
        <w:spacing w:line="276" w:lineRule="auto"/>
        <w:rPr>
          <w:rFonts w:ascii="Calibri" w:hAnsi="Calibri"/>
          <w:b/>
          <w:color w:val="000000" w:themeColor="text1"/>
        </w:rPr>
      </w:pPr>
      <w:r>
        <w:rPr>
          <w:rFonts w:ascii="Calibri" w:hAnsi="Calibri"/>
          <w:color w:val="000000" w:themeColor="text1"/>
        </w:rPr>
        <w:t>Ředitelka:</w:t>
      </w:r>
      <w:r>
        <w:rPr>
          <w:rFonts w:ascii="Calibri" w:hAnsi="Calibri"/>
          <w:b/>
          <w:color w:val="000000" w:themeColor="text1"/>
        </w:rPr>
        <w:t xml:space="preserve"> </w:t>
      </w:r>
      <w:r>
        <w:rPr>
          <w:rFonts w:ascii="Calibri" w:hAnsi="Calibri"/>
          <w:b/>
          <w:color w:val="000000" w:themeColor="text1"/>
        </w:rPr>
        <w:tab/>
        <w:t>Mgr. Helena Brunclíková</w:t>
      </w:r>
    </w:p>
    <w:p w:rsidR="00FC32A3" w:rsidRPr="00FC32A3" w:rsidRDefault="00FC32A3" w:rsidP="00FC32A3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Vedoucí vychovatelka:</w:t>
      </w:r>
      <w:r w:rsidRPr="00FC32A3">
        <w:rPr>
          <w:rFonts w:asciiTheme="minorHAnsi" w:hAnsiTheme="minorHAnsi"/>
        </w:rPr>
        <w:tab/>
      </w:r>
      <w:r w:rsidRPr="00FC32A3">
        <w:rPr>
          <w:rFonts w:asciiTheme="minorHAnsi" w:hAnsiTheme="minorHAnsi"/>
          <w:b/>
        </w:rPr>
        <w:t>Jarmila Víšková</w:t>
      </w:r>
    </w:p>
    <w:p w:rsidR="00FC32A3" w:rsidRPr="00FC32A3" w:rsidRDefault="00FC32A3" w:rsidP="00FC32A3">
      <w:pPr>
        <w:spacing w:line="276" w:lineRule="auto"/>
        <w:rPr>
          <w:rFonts w:asciiTheme="minorHAnsi" w:hAnsiTheme="minorHAnsi"/>
        </w:rPr>
      </w:pPr>
      <w:r w:rsidRPr="00FC32A3">
        <w:rPr>
          <w:rFonts w:asciiTheme="minorHAnsi" w:hAnsiTheme="minorHAnsi"/>
        </w:rPr>
        <w:t>Kapacita školní družiny:</w:t>
      </w:r>
      <w:r w:rsidRPr="00FC32A3">
        <w:rPr>
          <w:rFonts w:asciiTheme="minorHAnsi" w:hAnsiTheme="minorHAnsi"/>
        </w:rPr>
        <w:tab/>
        <w:t>230 žáků</w:t>
      </w:r>
    </w:p>
    <w:p w:rsidR="00FC32A3" w:rsidRPr="00FC32A3" w:rsidRDefault="00FC32A3" w:rsidP="00FC32A3">
      <w:pPr>
        <w:spacing w:line="276" w:lineRule="auto"/>
        <w:rPr>
          <w:rFonts w:asciiTheme="minorHAnsi" w:hAnsiTheme="minorHAnsi"/>
        </w:rPr>
      </w:pPr>
      <w:r w:rsidRPr="00FC32A3">
        <w:rPr>
          <w:rFonts w:asciiTheme="minorHAnsi" w:hAnsiTheme="minorHAnsi"/>
        </w:rPr>
        <w:t>Provoz školní družiny:</w:t>
      </w:r>
      <w:r w:rsidRPr="00FC32A3">
        <w:rPr>
          <w:rFonts w:asciiTheme="minorHAnsi" w:hAnsiTheme="minorHAnsi"/>
        </w:rPr>
        <w:tab/>
      </w:r>
      <w:r w:rsidRPr="00FC32A3">
        <w:rPr>
          <w:rFonts w:asciiTheme="minorHAnsi" w:hAnsiTheme="minorHAnsi"/>
        </w:rPr>
        <w:tab/>
        <w:t xml:space="preserve">ranní </w:t>
      </w:r>
      <w:r w:rsidRPr="00FC32A3">
        <w:rPr>
          <w:rFonts w:asciiTheme="minorHAnsi" w:hAnsiTheme="minorHAnsi"/>
        </w:rPr>
        <w:tab/>
      </w:r>
      <w:r w:rsidRPr="00FC32A3">
        <w:rPr>
          <w:rFonts w:asciiTheme="minorHAnsi" w:hAnsiTheme="minorHAnsi"/>
        </w:rPr>
        <w:tab/>
        <w:t>6.00 – 8.00 hodin popř. 6.00 – 9.00 hodin</w:t>
      </w:r>
    </w:p>
    <w:p w:rsidR="00FC32A3" w:rsidRPr="00FC32A3" w:rsidRDefault="00FC32A3" w:rsidP="00FC32A3">
      <w:pPr>
        <w:spacing w:line="276" w:lineRule="auto"/>
        <w:rPr>
          <w:rFonts w:asciiTheme="minorHAnsi" w:hAnsiTheme="minorHAnsi"/>
        </w:rPr>
      </w:pPr>
      <w:r w:rsidRPr="00FC32A3">
        <w:rPr>
          <w:rFonts w:asciiTheme="minorHAnsi" w:hAnsiTheme="minorHAnsi"/>
        </w:rPr>
        <w:tab/>
      </w:r>
      <w:r w:rsidRPr="00FC32A3">
        <w:rPr>
          <w:rFonts w:asciiTheme="minorHAnsi" w:hAnsiTheme="minorHAnsi"/>
        </w:rPr>
        <w:tab/>
      </w:r>
      <w:r w:rsidRPr="00FC32A3">
        <w:rPr>
          <w:rFonts w:asciiTheme="minorHAnsi" w:hAnsiTheme="minorHAnsi"/>
        </w:rPr>
        <w:tab/>
      </w:r>
      <w:r w:rsidRPr="00FC32A3">
        <w:rPr>
          <w:rFonts w:asciiTheme="minorHAnsi" w:hAnsiTheme="minorHAnsi"/>
        </w:rPr>
        <w:tab/>
        <w:t xml:space="preserve">odpolední </w:t>
      </w:r>
      <w:r w:rsidRPr="00FC32A3">
        <w:rPr>
          <w:rFonts w:asciiTheme="minorHAnsi" w:hAnsiTheme="minorHAnsi"/>
        </w:rPr>
        <w:tab/>
        <w:t>11.40 – 16.30 hodin</w:t>
      </w:r>
    </w:p>
    <w:p w:rsidR="00FC32A3" w:rsidRPr="00FC32A3" w:rsidRDefault="00FC32A3" w:rsidP="00FC32A3">
      <w:pPr>
        <w:spacing w:line="276" w:lineRule="auto"/>
        <w:rPr>
          <w:rFonts w:ascii="Calibri" w:hAnsi="Calibri"/>
        </w:rPr>
      </w:pPr>
      <w:r>
        <w:rPr>
          <w:rFonts w:ascii="Calibri" w:hAnsi="Calibri"/>
          <w:color w:val="000000" w:themeColor="text1"/>
        </w:rPr>
        <w:t xml:space="preserve">Kontakty: </w:t>
      </w:r>
      <w:r>
        <w:rPr>
          <w:rFonts w:ascii="Calibri" w:hAnsi="Calibri"/>
          <w:b/>
          <w:color w:val="000000" w:themeColor="text1"/>
        </w:rPr>
        <w:t xml:space="preserve">   </w:t>
      </w:r>
      <w:r>
        <w:rPr>
          <w:rFonts w:ascii="Calibri" w:hAnsi="Calibri"/>
          <w:b/>
          <w:color w:val="000000" w:themeColor="text1"/>
        </w:rPr>
        <w:tab/>
        <w:t xml:space="preserve">telefon:  378 028 922 </w:t>
      </w:r>
      <w:r w:rsidRPr="00861A6D">
        <w:rPr>
          <w:rFonts w:ascii="Calibri" w:hAnsi="Calibri"/>
          <w:color w:val="000000" w:themeColor="text1"/>
        </w:rPr>
        <w:t>(sekretariát)</w:t>
      </w:r>
      <w:r>
        <w:rPr>
          <w:rFonts w:ascii="Calibri" w:hAnsi="Calibri"/>
          <w:color w:val="000000" w:themeColor="text1"/>
        </w:rPr>
        <w:t xml:space="preserve">, </w:t>
      </w:r>
      <w:r w:rsidRPr="00FC32A3">
        <w:rPr>
          <w:rFonts w:asciiTheme="minorHAnsi" w:hAnsiTheme="minorHAnsi"/>
          <w:b/>
        </w:rPr>
        <w:t>378028919</w:t>
      </w:r>
      <w:r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</w:rPr>
        <w:t>(kabinet)</w:t>
      </w:r>
    </w:p>
    <w:p w:rsidR="00FC32A3" w:rsidRDefault="00FC32A3" w:rsidP="00FC32A3">
      <w:pPr>
        <w:spacing w:line="276" w:lineRule="auto"/>
        <w:ind w:left="708" w:firstLine="708"/>
        <w:rPr>
          <w:rFonts w:ascii="Calibri" w:hAnsi="Calibri" w:cs="Times New Roman"/>
          <w:b/>
        </w:rPr>
      </w:pPr>
      <w:r>
        <w:rPr>
          <w:rFonts w:ascii="Calibri" w:hAnsi="Calibri"/>
          <w:b/>
          <w:color w:val="000000" w:themeColor="text1"/>
        </w:rPr>
        <w:t>mail</w:t>
      </w:r>
      <w:r w:rsidRPr="00F1358D">
        <w:rPr>
          <w:rFonts w:ascii="Calibri" w:hAnsi="Calibri"/>
          <w:b/>
        </w:rPr>
        <w:t xml:space="preserve">:       </w:t>
      </w:r>
      <w:r w:rsidRPr="00FC32A3">
        <w:rPr>
          <w:rFonts w:ascii="Calibri" w:hAnsi="Calibri"/>
          <w:b/>
        </w:rPr>
        <w:t>DruzinaBZS@seznam.cz</w:t>
      </w:r>
    </w:p>
    <w:p w:rsidR="00FC32A3" w:rsidRPr="00FC32A3" w:rsidRDefault="00FC32A3" w:rsidP="00FC32A3">
      <w:pPr>
        <w:spacing w:line="276" w:lineRule="auto"/>
        <w:ind w:left="708" w:firstLine="708"/>
        <w:rPr>
          <w:rFonts w:hint="eastAsia"/>
        </w:rPr>
      </w:pPr>
      <w:r>
        <w:rPr>
          <w:rFonts w:ascii="Calibri" w:hAnsi="Calibri"/>
          <w:b/>
          <w:color w:val="000000" w:themeColor="text1"/>
        </w:rPr>
        <w:t>www:     www.boleveckazs.cz</w:t>
      </w:r>
    </w:p>
    <w:p w:rsidR="00FC32A3" w:rsidRPr="00E97C86" w:rsidRDefault="00FC32A3" w:rsidP="00FC32A3">
      <w:pPr>
        <w:rPr>
          <w:rFonts w:ascii="Calibri" w:hAnsi="Calibri"/>
          <w:color w:val="000000" w:themeColor="text1"/>
          <w:sz w:val="16"/>
          <w:szCs w:val="16"/>
        </w:rPr>
      </w:pPr>
    </w:p>
    <w:p w:rsidR="00FC32A3" w:rsidRDefault="00FC32A3" w:rsidP="00FC32A3">
      <w:pPr>
        <w:rPr>
          <w:rFonts w:ascii="Calibri" w:hAnsi="Calibri"/>
        </w:rPr>
      </w:pPr>
      <w:r>
        <w:rPr>
          <w:rFonts w:ascii="Calibri" w:hAnsi="Calibri"/>
          <w:color w:val="000000" w:themeColor="text1"/>
        </w:rPr>
        <w:t xml:space="preserve"> </w:t>
      </w:r>
      <w:r w:rsidR="00BE4B34">
        <w:rPr>
          <w:rFonts w:ascii="Calibri" w:hAnsi="Calibri"/>
          <w:color w:val="000000" w:themeColor="text1"/>
        </w:rPr>
        <w:tab/>
      </w:r>
      <w:r w:rsidR="00BE4B34">
        <w:rPr>
          <w:rFonts w:ascii="Calibri" w:hAnsi="Calibri"/>
          <w:color w:val="000000" w:themeColor="text1"/>
        </w:rPr>
        <w:tab/>
      </w:r>
      <w:r>
        <w:rPr>
          <w:rFonts w:ascii="Calibri" w:hAnsi="Calibri"/>
          <w:b/>
          <w:color w:val="000000" w:themeColor="text1"/>
        </w:rPr>
        <w:t>IČO:</w:t>
      </w:r>
      <w:r>
        <w:rPr>
          <w:rFonts w:ascii="Calibri" w:hAnsi="Calibri"/>
          <w:color w:val="000000" w:themeColor="text1"/>
        </w:rPr>
        <w:t xml:space="preserve"> </w:t>
      </w:r>
      <w:r>
        <w:rPr>
          <w:rFonts w:ascii="Calibri" w:hAnsi="Calibri"/>
          <w:b/>
          <w:color w:val="000000" w:themeColor="text1"/>
        </w:rPr>
        <w:t xml:space="preserve">           49 777</w:t>
      </w:r>
      <w:r w:rsidR="00BE4B34">
        <w:rPr>
          <w:rFonts w:ascii="Calibri" w:hAnsi="Calibri"/>
          <w:b/>
          <w:color w:val="000000" w:themeColor="text1"/>
        </w:rPr>
        <w:t> </w:t>
      </w:r>
      <w:r>
        <w:rPr>
          <w:rFonts w:ascii="Calibri" w:hAnsi="Calibri"/>
          <w:b/>
          <w:color w:val="000000" w:themeColor="text1"/>
        </w:rPr>
        <w:t>581</w:t>
      </w:r>
    </w:p>
    <w:p w:rsidR="00FC32A3" w:rsidRDefault="00FC32A3" w:rsidP="00BE4B34">
      <w:pPr>
        <w:ind w:left="708" w:firstLine="708"/>
        <w:rPr>
          <w:rFonts w:ascii="Calibri" w:hAnsi="Calibri"/>
        </w:rPr>
      </w:pPr>
      <w:r>
        <w:rPr>
          <w:rFonts w:ascii="Calibri" w:hAnsi="Calibri"/>
          <w:b/>
          <w:color w:val="000000" w:themeColor="text1"/>
        </w:rPr>
        <w:t>IZO:            049 777</w:t>
      </w:r>
      <w:r w:rsidR="00BE4B34">
        <w:rPr>
          <w:rFonts w:ascii="Calibri" w:hAnsi="Calibri"/>
          <w:b/>
          <w:color w:val="000000" w:themeColor="text1"/>
        </w:rPr>
        <w:t> </w:t>
      </w:r>
      <w:r>
        <w:rPr>
          <w:rFonts w:ascii="Calibri" w:hAnsi="Calibri"/>
          <w:b/>
          <w:color w:val="000000" w:themeColor="text1"/>
        </w:rPr>
        <w:t>581</w:t>
      </w:r>
    </w:p>
    <w:p w:rsidR="00FC32A3" w:rsidRPr="00BE4B34" w:rsidRDefault="00FC32A3" w:rsidP="00BE4B34">
      <w:pPr>
        <w:ind w:left="708" w:firstLine="708"/>
        <w:rPr>
          <w:rFonts w:ascii="Calibri" w:hAnsi="Calibri"/>
        </w:rPr>
      </w:pPr>
      <w:r>
        <w:rPr>
          <w:rFonts w:ascii="Calibri" w:hAnsi="Calibri"/>
          <w:b/>
          <w:color w:val="000000" w:themeColor="text1"/>
        </w:rPr>
        <w:t>RED-IZO:   600 069 508</w:t>
      </w:r>
    </w:p>
    <w:p w:rsidR="00FC32A3" w:rsidRPr="00743E8B" w:rsidRDefault="00FC32A3" w:rsidP="00FC32A3">
      <w:pPr>
        <w:ind w:left="792"/>
        <w:rPr>
          <w:rFonts w:ascii="Calibri" w:hAnsi="Calibri"/>
          <w:color w:val="000000" w:themeColor="text1"/>
          <w:sz w:val="16"/>
          <w:szCs w:val="16"/>
        </w:rPr>
      </w:pPr>
    </w:p>
    <w:tbl>
      <w:tblPr>
        <w:tblStyle w:val="Mkatabulky"/>
        <w:tblW w:w="0" w:type="auto"/>
        <w:tblInd w:w="-34" w:type="dxa"/>
        <w:tblLook w:val="04A0" w:firstRow="1" w:lastRow="0" w:firstColumn="1" w:lastColumn="0" w:noHBand="0" w:noVBand="1"/>
      </w:tblPr>
      <w:tblGrid>
        <w:gridCol w:w="9320"/>
      </w:tblGrid>
      <w:tr w:rsidR="00FC32A3" w:rsidTr="00FC32A3">
        <w:tc>
          <w:tcPr>
            <w:tcW w:w="9781" w:type="dxa"/>
            <w:shd w:val="clear" w:color="auto" w:fill="C00000"/>
          </w:tcPr>
          <w:p w:rsidR="00FC32A3" w:rsidRPr="00743E8B" w:rsidRDefault="00FC32A3" w:rsidP="00DC6F52">
            <w:pPr>
              <w:ind w:firstLine="176"/>
              <w:rPr>
                <w:rFonts w:ascii="Calibri" w:hAnsi="Calibri"/>
                <w:b/>
                <w:color w:val="FFFFFF" w:themeColor="background1"/>
                <w:sz w:val="36"/>
                <w:szCs w:val="36"/>
              </w:rPr>
            </w:pPr>
            <w:r w:rsidRPr="00743E8B">
              <w:rPr>
                <w:rFonts w:ascii="Calibri" w:hAnsi="Calibri"/>
                <w:b/>
                <w:color w:val="FFFFFF" w:themeColor="background1"/>
                <w:sz w:val="36"/>
                <w:szCs w:val="36"/>
              </w:rPr>
              <w:t>1.3</w:t>
            </w:r>
            <w:r w:rsidR="000E223F">
              <w:rPr>
                <w:rFonts w:ascii="Calibri" w:hAnsi="Calibri"/>
                <w:b/>
                <w:color w:val="FFFFFF" w:themeColor="background1"/>
                <w:sz w:val="36"/>
                <w:szCs w:val="36"/>
              </w:rPr>
              <w:t xml:space="preserve">  </w:t>
            </w:r>
            <w:r w:rsidRPr="00743E8B">
              <w:rPr>
                <w:rFonts w:ascii="Calibri" w:hAnsi="Calibri"/>
                <w:b/>
                <w:color w:val="FFFFFF" w:themeColor="background1"/>
                <w:sz w:val="36"/>
                <w:szCs w:val="36"/>
              </w:rPr>
              <w:t xml:space="preserve"> ZŘIZOVATEL</w:t>
            </w:r>
          </w:p>
        </w:tc>
      </w:tr>
    </w:tbl>
    <w:p w:rsidR="00FC32A3" w:rsidRPr="00743E8B" w:rsidRDefault="00FC32A3" w:rsidP="00FC32A3">
      <w:pPr>
        <w:spacing w:line="276" w:lineRule="auto"/>
        <w:ind w:left="792"/>
        <w:rPr>
          <w:rFonts w:ascii="Calibri" w:hAnsi="Calibri"/>
          <w:color w:val="000000" w:themeColor="text1"/>
          <w:sz w:val="16"/>
          <w:szCs w:val="16"/>
        </w:rPr>
      </w:pPr>
    </w:p>
    <w:p w:rsidR="00FC32A3" w:rsidRDefault="00FC32A3" w:rsidP="00FC32A3">
      <w:pPr>
        <w:spacing w:line="276" w:lineRule="auto"/>
        <w:ind w:left="792"/>
        <w:rPr>
          <w:rFonts w:ascii="Calibri" w:hAnsi="Calibri"/>
        </w:rPr>
      </w:pPr>
      <w:r>
        <w:rPr>
          <w:rFonts w:ascii="Calibri" w:hAnsi="Calibri"/>
          <w:color w:val="000000" w:themeColor="text1"/>
        </w:rPr>
        <w:t xml:space="preserve">Název: </w:t>
      </w:r>
      <w:r>
        <w:rPr>
          <w:rFonts w:ascii="Calibri" w:hAnsi="Calibri"/>
          <w:b/>
          <w:color w:val="000000" w:themeColor="text1"/>
        </w:rPr>
        <w:t>Plzeň, statutární město</w:t>
      </w:r>
    </w:p>
    <w:p w:rsidR="00FC32A3" w:rsidRDefault="00FC32A3" w:rsidP="00FC32A3">
      <w:pPr>
        <w:spacing w:line="276" w:lineRule="auto"/>
        <w:ind w:left="792"/>
        <w:rPr>
          <w:rFonts w:ascii="Calibri" w:hAnsi="Calibri"/>
        </w:rPr>
      </w:pPr>
      <w:r>
        <w:rPr>
          <w:rFonts w:ascii="Calibri" w:hAnsi="Calibri"/>
          <w:color w:val="000000" w:themeColor="text1"/>
        </w:rPr>
        <w:t xml:space="preserve">Adresa: </w:t>
      </w:r>
      <w:r>
        <w:rPr>
          <w:rFonts w:ascii="Calibri" w:hAnsi="Calibri"/>
          <w:b/>
          <w:color w:val="000000" w:themeColor="text1"/>
        </w:rPr>
        <w:t>nám. Republiky 1, 306 32 Plzeň</w:t>
      </w:r>
    </w:p>
    <w:p w:rsidR="00FC32A3" w:rsidRDefault="00FC32A3" w:rsidP="00D25C84">
      <w:pPr>
        <w:spacing w:line="276" w:lineRule="auto"/>
        <w:ind w:left="84" w:firstLine="708"/>
        <w:rPr>
          <w:rFonts w:hint="eastAsia"/>
        </w:rPr>
      </w:pPr>
      <w:r>
        <w:rPr>
          <w:rFonts w:ascii="Calibri" w:hAnsi="Calibri"/>
          <w:color w:val="000000" w:themeColor="text1"/>
        </w:rPr>
        <w:t xml:space="preserve">Kontakty: </w:t>
      </w:r>
      <w:r>
        <w:rPr>
          <w:rFonts w:ascii="Calibri" w:hAnsi="Calibri"/>
          <w:b/>
          <w:color w:val="000000" w:themeColor="text1"/>
        </w:rPr>
        <w:t>378 031 111</w:t>
      </w:r>
    </w:p>
    <w:p w:rsidR="00FC32A3" w:rsidRPr="00743E8B" w:rsidRDefault="00FC32A3" w:rsidP="00FC32A3">
      <w:pPr>
        <w:rPr>
          <w:rFonts w:ascii="Calibri" w:hAnsi="Calibri"/>
          <w:color w:val="000000" w:themeColor="text1"/>
          <w:sz w:val="16"/>
          <w:szCs w:val="16"/>
        </w:rPr>
      </w:pPr>
    </w:p>
    <w:tbl>
      <w:tblPr>
        <w:tblStyle w:val="Mkatabulky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FC32A3" w:rsidTr="00245F62">
        <w:tc>
          <w:tcPr>
            <w:tcW w:w="9322" w:type="dxa"/>
            <w:shd w:val="clear" w:color="auto" w:fill="C00000"/>
          </w:tcPr>
          <w:p w:rsidR="00FC32A3" w:rsidRPr="00743E8B" w:rsidRDefault="000E223F" w:rsidP="00245F62">
            <w:pPr>
              <w:ind w:left="142"/>
              <w:rPr>
                <w:rFonts w:ascii="Calibri" w:hAnsi="Calibri"/>
                <w:b/>
                <w:color w:val="FFFFFF" w:themeColor="background1"/>
                <w:sz w:val="36"/>
                <w:szCs w:val="36"/>
              </w:rPr>
            </w:pPr>
            <w:r>
              <w:rPr>
                <w:rFonts w:ascii="Calibri" w:hAnsi="Calibri"/>
                <w:b/>
                <w:color w:val="FFFFFF" w:themeColor="background1"/>
                <w:sz w:val="36"/>
                <w:szCs w:val="36"/>
              </w:rPr>
              <w:t xml:space="preserve">1.4  </w:t>
            </w:r>
            <w:r w:rsidR="00FC32A3" w:rsidRPr="00743E8B">
              <w:rPr>
                <w:rFonts w:ascii="Calibri" w:hAnsi="Calibri"/>
                <w:b/>
                <w:color w:val="FFFFFF" w:themeColor="background1"/>
                <w:sz w:val="36"/>
                <w:szCs w:val="36"/>
              </w:rPr>
              <w:t xml:space="preserve"> PLATNOST DOKUMENTU</w:t>
            </w:r>
          </w:p>
        </w:tc>
      </w:tr>
    </w:tbl>
    <w:p w:rsidR="00FC32A3" w:rsidRPr="00743E8B" w:rsidRDefault="00FC32A3" w:rsidP="00FC32A3">
      <w:pPr>
        <w:rPr>
          <w:rFonts w:ascii="Calibri" w:hAnsi="Calibri"/>
          <w:color w:val="000000" w:themeColor="text1"/>
          <w:sz w:val="16"/>
          <w:szCs w:val="16"/>
        </w:rPr>
      </w:pPr>
    </w:p>
    <w:p w:rsidR="00BE4B34" w:rsidRDefault="00BE4B34" w:rsidP="00BE4B34">
      <w:pPr>
        <w:spacing w:line="276" w:lineRule="auto"/>
        <w:ind w:left="792"/>
        <w:rPr>
          <w:rFonts w:ascii="Calibri" w:hAnsi="Calibri"/>
        </w:rPr>
      </w:pPr>
      <w:r>
        <w:rPr>
          <w:rFonts w:ascii="Calibri" w:hAnsi="Calibri"/>
          <w:color w:val="000000" w:themeColor="text1"/>
        </w:rPr>
        <w:t>Projednání školskou radou</w:t>
      </w:r>
      <w:r w:rsidRPr="008934FE">
        <w:rPr>
          <w:rFonts w:ascii="Calibri" w:hAnsi="Calibri"/>
          <w:color w:val="000000" w:themeColor="text1"/>
        </w:rPr>
        <w:t>:</w:t>
      </w:r>
      <w:r>
        <w:rPr>
          <w:rFonts w:ascii="Calibri" w:hAnsi="Calibri"/>
          <w:b/>
          <w:color w:val="000000" w:themeColor="text1"/>
        </w:rPr>
        <w:t xml:space="preserve"> 26.6.2019</w:t>
      </w:r>
    </w:p>
    <w:p w:rsidR="00FC32A3" w:rsidRDefault="00FC32A3" w:rsidP="00FC32A3">
      <w:pPr>
        <w:spacing w:line="276" w:lineRule="auto"/>
        <w:ind w:left="792"/>
        <w:rPr>
          <w:rFonts w:ascii="Calibri" w:hAnsi="Calibri"/>
        </w:rPr>
      </w:pPr>
      <w:r>
        <w:rPr>
          <w:rFonts w:ascii="Calibri" w:hAnsi="Calibri"/>
          <w:color w:val="000000" w:themeColor="text1"/>
        </w:rPr>
        <w:t>Platnost dokumentu:</w:t>
      </w:r>
      <w:r>
        <w:rPr>
          <w:rFonts w:ascii="Calibri" w:hAnsi="Calibri"/>
          <w:b/>
          <w:color w:val="000000" w:themeColor="text1"/>
        </w:rPr>
        <w:t xml:space="preserve"> </w:t>
      </w:r>
      <w:r w:rsidR="00BE4B34">
        <w:rPr>
          <w:rFonts w:ascii="Calibri" w:hAnsi="Calibri"/>
          <w:b/>
          <w:color w:val="000000" w:themeColor="text1"/>
        </w:rPr>
        <w:t>od 28.8.2019</w:t>
      </w:r>
    </w:p>
    <w:p w:rsidR="00FC32A3" w:rsidRDefault="00FC32A3" w:rsidP="00FC32A3">
      <w:pPr>
        <w:spacing w:line="276" w:lineRule="auto"/>
        <w:ind w:left="792"/>
        <w:rPr>
          <w:rFonts w:ascii="Calibri" w:hAnsi="Calibri"/>
        </w:rPr>
      </w:pPr>
      <w:r>
        <w:rPr>
          <w:rFonts w:ascii="Calibri" w:hAnsi="Calibri"/>
          <w:color w:val="000000" w:themeColor="text1"/>
        </w:rPr>
        <w:t>Účinnost dokumentu:</w:t>
      </w:r>
      <w:r>
        <w:rPr>
          <w:rFonts w:ascii="Calibri" w:hAnsi="Calibri"/>
          <w:b/>
          <w:color w:val="000000" w:themeColor="text1"/>
        </w:rPr>
        <w:t xml:space="preserve"> </w:t>
      </w:r>
      <w:r w:rsidR="00BE4B34">
        <w:rPr>
          <w:rFonts w:ascii="Calibri" w:hAnsi="Calibri"/>
          <w:b/>
          <w:color w:val="000000" w:themeColor="text1"/>
        </w:rPr>
        <w:t>od 1.9.2019 do 31.8.2022</w:t>
      </w:r>
    </w:p>
    <w:p w:rsidR="00FC32A3" w:rsidRPr="00E97C86" w:rsidRDefault="00FC32A3" w:rsidP="00FC32A3">
      <w:pPr>
        <w:rPr>
          <w:rFonts w:ascii="Calibri" w:hAnsi="Calibri"/>
          <w:b/>
          <w:color w:val="000000" w:themeColor="text1"/>
          <w:sz w:val="16"/>
          <w:szCs w:val="16"/>
        </w:rPr>
      </w:pPr>
    </w:p>
    <w:p w:rsidR="00BE4B34" w:rsidRPr="00E97C86" w:rsidRDefault="00BE4B34" w:rsidP="00FC32A3">
      <w:pPr>
        <w:rPr>
          <w:rFonts w:ascii="Calibri" w:hAnsi="Calibri"/>
          <w:b/>
          <w:color w:val="000000" w:themeColor="text1"/>
          <w:sz w:val="16"/>
          <w:szCs w:val="16"/>
        </w:rPr>
      </w:pPr>
    </w:p>
    <w:p w:rsidR="00E97C86" w:rsidRDefault="00E97C86" w:rsidP="00FC32A3">
      <w:pPr>
        <w:rPr>
          <w:rFonts w:ascii="Calibri" w:hAnsi="Calibri"/>
          <w:b/>
          <w:color w:val="000000" w:themeColor="text1"/>
          <w:sz w:val="16"/>
          <w:szCs w:val="16"/>
        </w:rPr>
      </w:pPr>
    </w:p>
    <w:p w:rsidR="00E97C86" w:rsidRDefault="00E97C86" w:rsidP="00FC32A3">
      <w:pPr>
        <w:rPr>
          <w:rFonts w:ascii="Calibri" w:hAnsi="Calibri"/>
          <w:b/>
          <w:color w:val="000000" w:themeColor="text1"/>
          <w:sz w:val="16"/>
          <w:szCs w:val="16"/>
        </w:rPr>
      </w:pPr>
    </w:p>
    <w:p w:rsidR="00F853F9" w:rsidRPr="00E97C86" w:rsidRDefault="00F853F9" w:rsidP="00FC32A3">
      <w:pPr>
        <w:rPr>
          <w:rFonts w:ascii="Calibri" w:hAnsi="Calibri"/>
          <w:b/>
          <w:color w:val="000000" w:themeColor="text1"/>
          <w:sz w:val="16"/>
          <w:szCs w:val="16"/>
        </w:rPr>
      </w:pPr>
    </w:p>
    <w:p w:rsidR="00BE4B34" w:rsidRPr="00E97C86" w:rsidRDefault="00BE4B34" w:rsidP="00FC32A3">
      <w:pPr>
        <w:rPr>
          <w:rFonts w:ascii="Calibri" w:hAnsi="Calibri"/>
          <w:b/>
          <w:color w:val="000000" w:themeColor="text1"/>
          <w:sz w:val="16"/>
          <w:szCs w:val="16"/>
        </w:rPr>
      </w:pPr>
    </w:p>
    <w:p w:rsidR="00BE4B34" w:rsidRPr="00E97C86" w:rsidRDefault="00BE4B34" w:rsidP="00FC32A3">
      <w:pPr>
        <w:rPr>
          <w:rFonts w:ascii="Calibri" w:hAnsi="Calibri"/>
          <w:b/>
          <w:color w:val="000000" w:themeColor="text1"/>
          <w:sz w:val="16"/>
          <w:szCs w:val="16"/>
        </w:rPr>
      </w:pPr>
    </w:p>
    <w:p w:rsidR="00BE4B34" w:rsidRDefault="00FC32A3" w:rsidP="00BE4B34">
      <w:pPr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>Datum:</w:t>
      </w:r>
      <w:r w:rsidR="00BE4B34">
        <w:rPr>
          <w:rFonts w:ascii="Calibri" w:hAnsi="Calibri"/>
          <w:color w:val="000000" w:themeColor="text1"/>
        </w:rPr>
        <w:t xml:space="preserve"> </w:t>
      </w:r>
      <w:r>
        <w:rPr>
          <w:rFonts w:ascii="Calibri" w:hAnsi="Calibri"/>
          <w:color w:val="000000" w:themeColor="text1"/>
        </w:rPr>
        <w:t xml:space="preserve">1.9.2019    </w:t>
      </w:r>
    </w:p>
    <w:p w:rsidR="00BE4B34" w:rsidRDefault="00BE4B34" w:rsidP="00BE4B34">
      <w:pPr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ab/>
      </w:r>
      <w:r>
        <w:rPr>
          <w:rFonts w:ascii="Calibri" w:hAnsi="Calibri"/>
          <w:color w:val="000000" w:themeColor="text1"/>
        </w:rPr>
        <w:tab/>
      </w:r>
      <w:r>
        <w:rPr>
          <w:rFonts w:ascii="Calibri" w:hAnsi="Calibri"/>
          <w:color w:val="000000" w:themeColor="text1"/>
        </w:rPr>
        <w:tab/>
        <w:t>_________________</w:t>
      </w:r>
      <w:r>
        <w:rPr>
          <w:rFonts w:ascii="Calibri" w:hAnsi="Calibri"/>
          <w:color w:val="000000" w:themeColor="text1"/>
        </w:rPr>
        <w:tab/>
      </w:r>
      <w:r>
        <w:rPr>
          <w:rFonts w:ascii="Calibri" w:hAnsi="Calibri"/>
          <w:color w:val="000000" w:themeColor="text1"/>
        </w:rPr>
        <w:tab/>
      </w:r>
      <w:r>
        <w:rPr>
          <w:rFonts w:ascii="Calibri" w:hAnsi="Calibri"/>
          <w:color w:val="000000" w:themeColor="text1"/>
        </w:rPr>
        <w:tab/>
      </w:r>
      <w:r>
        <w:rPr>
          <w:rFonts w:ascii="Calibri" w:hAnsi="Calibri"/>
          <w:color w:val="000000" w:themeColor="text1"/>
        </w:rPr>
        <w:tab/>
        <w:t>____________________</w:t>
      </w:r>
      <w:r w:rsidR="00FC32A3">
        <w:rPr>
          <w:rFonts w:ascii="Calibri" w:hAnsi="Calibri"/>
          <w:color w:val="000000" w:themeColor="text1"/>
        </w:rPr>
        <w:t xml:space="preserve">   </w:t>
      </w:r>
    </w:p>
    <w:p w:rsidR="00BE4B34" w:rsidRDefault="00BE4B34" w:rsidP="00BE4B34">
      <w:pPr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ab/>
      </w:r>
      <w:r>
        <w:rPr>
          <w:rFonts w:ascii="Calibri" w:hAnsi="Calibri"/>
          <w:color w:val="000000" w:themeColor="text1"/>
        </w:rPr>
        <w:tab/>
      </w:r>
      <w:r>
        <w:rPr>
          <w:rFonts w:ascii="Calibri" w:hAnsi="Calibri"/>
          <w:color w:val="000000" w:themeColor="text1"/>
        </w:rPr>
        <w:tab/>
        <w:t xml:space="preserve">    </w:t>
      </w:r>
      <w:r w:rsidR="001353BC">
        <w:rPr>
          <w:rFonts w:ascii="Calibri" w:hAnsi="Calibri"/>
          <w:color w:val="000000" w:themeColor="text1"/>
        </w:rPr>
        <w:t xml:space="preserve"> </w:t>
      </w:r>
      <w:r>
        <w:rPr>
          <w:rFonts w:ascii="Calibri" w:hAnsi="Calibri"/>
          <w:color w:val="000000" w:themeColor="text1"/>
        </w:rPr>
        <w:t>Jarmila Víšková</w:t>
      </w:r>
      <w:r>
        <w:rPr>
          <w:rFonts w:ascii="Calibri" w:hAnsi="Calibri"/>
          <w:color w:val="000000" w:themeColor="text1"/>
        </w:rPr>
        <w:tab/>
      </w:r>
      <w:r>
        <w:rPr>
          <w:rFonts w:ascii="Calibri" w:hAnsi="Calibri"/>
          <w:color w:val="000000" w:themeColor="text1"/>
        </w:rPr>
        <w:tab/>
      </w:r>
      <w:r>
        <w:rPr>
          <w:rFonts w:ascii="Calibri" w:hAnsi="Calibri"/>
          <w:color w:val="000000" w:themeColor="text1"/>
        </w:rPr>
        <w:tab/>
      </w:r>
      <w:r>
        <w:rPr>
          <w:rFonts w:ascii="Calibri" w:hAnsi="Calibri"/>
          <w:color w:val="000000" w:themeColor="text1"/>
        </w:rPr>
        <w:tab/>
        <w:t>Mgr. Helena Brunclíková</w:t>
      </w:r>
      <w:r w:rsidR="00FC32A3">
        <w:rPr>
          <w:rFonts w:ascii="Calibri" w:hAnsi="Calibri"/>
          <w:color w:val="000000" w:themeColor="text1"/>
        </w:rPr>
        <w:t xml:space="preserve">       </w:t>
      </w:r>
    </w:p>
    <w:p w:rsidR="00BE4B34" w:rsidRPr="00F853F9" w:rsidRDefault="00BE4B34" w:rsidP="00BE4B34">
      <w:pPr>
        <w:rPr>
          <w:rFonts w:ascii="Times New Roman" w:hAnsi="Times New Roman"/>
          <w:sz w:val="16"/>
          <w:szCs w:val="16"/>
        </w:rPr>
      </w:pPr>
      <w:r>
        <w:rPr>
          <w:rFonts w:ascii="Calibri" w:hAnsi="Calibri"/>
          <w:color w:val="000000" w:themeColor="text1"/>
        </w:rPr>
        <w:tab/>
      </w:r>
      <w:r>
        <w:rPr>
          <w:rFonts w:ascii="Calibri" w:hAnsi="Calibri"/>
          <w:color w:val="000000" w:themeColor="text1"/>
        </w:rPr>
        <w:tab/>
      </w:r>
      <w:r>
        <w:rPr>
          <w:rFonts w:ascii="Calibri" w:hAnsi="Calibri"/>
          <w:color w:val="000000" w:themeColor="text1"/>
        </w:rPr>
        <w:tab/>
        <w:t>vedoucí vychovatelka</w:t>
      </w:r>
      <w:r>
        <w:rPr>
          <w:rFonts w:ascii="Calibri" w:hAnsi="Calibri"/>
          <w:color w:val="000000" w:themeColor="text1"/>
        </w:rPr>
        <w:tab/>
      </w:r>
      <w:r>
        <w:rPr>
          <w:rFonts w:ascii="Calibri" w:hAnsi="Calibri"/>
          <w:color w:val="000000" w:themeColor="text1"/>
        </w:rPr>
        <w:tab/>
      </w:r>
      <w:r>
        <w:rPr>
          <w:rFonts w:ascii="Calibri" w:hAnsi="Calibri"/>
          <w:color w:val="000000" w:themeColor="text1"/>
        </w:rPr>
        <w:tab/>
      </w:r>
      <w:r>
        <w:rPr>
          <w:rFonts w:ascii="Calibri" w:hAnsi="Calibri"/>
          <w:color w:val="000000" w:themeColor="text1"/>
        </w:rPr>
        <w:tab/>
        <w:t xml:space="preserve">         ředitelka školy</w:t>
      </w:r>
      <w:r w:rsidR="00FC32A3">
        <w:rPr>
          <w:rFonts w:ascii="Calibri" w:hAnsi="Calibri"/>
          <w:color w:val="000000" w:themeColor="text1"/>
        </w:rPr>
        <w:t xml:space="preserve">         </w:t>
      </w:r>
      <w:r w:rsidR="00FC32A3">
        <w:rPr>
          <w:rFonts w:ascii="Calibri" w:hAnsi="Calibri"/>
          <w:color w:val="000000" w:themeColor="text1"/>
        </w:rPr>
        <w:tab/>
        <w:t xml:space="preserve">    </w:t>
      </w:r>
      <w:r w:rsidR="00FC32A3">
        <w:rPr>
          <w:rFonts w:ascii="Calibri" w:hAnsi="Calibri"/>
          <w:color w:val="000000" w:themeColor="text1"/>
        </w:rPr>
        <w:tab/>
        <w:t xml:space="preserve">      </w:t>
      </w:r>
    </w:p>
    <w:p w:rsidR="00BB3119" w:rsidRPr="00FB04CB" w:rsidRDefault="00FB04CB" w:rsidP="00F254C3">
      <w:pPr>
        <w:rPr>
          <w:rFonts w:asciiTheme="minorHAnsi" w:hAnsiTheme="minorHAnsi"/>
          <w:b/>
          <w:bCs/>
          <w:sz w:val="44"/>
          <w:szCs w:val="44"/>
          <w:u w:val="single"/>
        </w:rPr>
      </w:pPr>
      <w:r>
        <w:rPr>
          <w:rFonts w:asciiTheme="minorHAnsi" w:hAnsiTheme="minorHAnsi"/>
          <w:b/>
          <w:bCs/>
          <w:sz w:val="44"/>
          <w:szCs w:val="44"/>
          <w:u w:val="single"/>
        </w:rPr>
        <w:lastRenderedPageBreak/>
        <w:t>2.</w:t>
      </w:r>
      <w:r>
        <w:rPr>
          <w:rFonts w:asciiTheme="minorHAnsi" w:hAnsiTheme="minorHAnsi"/>
          <w:b/>
          <w:bCs/>
          <w:sz w:val="44"/>
          <w:szCs w:val="44"/>
          <w:u w:val="single"/>
        </w:rPr>
        <w:tab/>
      </w:r>
      <w:r w:rsidR="00BB3119" w:rsidRPr="00FB04CB">
        <w:rPr>
          <w:rFonts w:asciiTheme="minorHAnsi" w:hAnsiTheme="minorHAnsi"/>
          <w:b/>
          <w:bCs/>
          <w:sz w:val="44"/>
          <w:szCs w:val="44"/>
          <w:u w:val="single"/>
        </w:rPr>
        <w:t>CHARAKTERISTIKA ŠKOLNÍ DRUŽINY</w:t>
      </w:r>
    </w:p>
    <w:p w:rsidR="00BB3119" w:rsidRPr="00F254C3" w:rsidRDefault="00BB3119" w:rsidP="00BB3119">
      <w:pPr>
        <w:rPr>
          <w:rFonts w:asciiTheme="minorHAnsi" w:hAnsiTheme="minorHAnsi"/>
          <w:b/>
          <w:bCs/>
          <w:sz w:val="16"/>
          <w:szCs w:val="1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0"/>
      </w:tblGrid>
      <w:tr w:rsidR="00FB04CB" w:rsidTr="00FB04CB">
        <w:tc>
          <w:tcPr>
            <w:tcW w:w="9210" w:type="dxa"/>
            <w:shd w:val="clear" w:color="auto" w:fill="C00000"/>
          </w:tcPr>
          <w:p w:rsidR="00FB04CB" w:rsidRPr="00FB04CB" w:rsidRDefault="00FB04CB" w:rsidP="00FB04CB">
            <w:pPr>
              <w:rPr>
                <w:rFonts w:asciiTheme="minorHAnsi" w:hAnsiTheme="minorHAnsi"/>
                <w:b/>
                <w:bCs/>
                <w:sz w:val="36"/>
                <w:szCs w:val="36"/>
              </w:rPr>
            </w:pPr>
            <w:r w:rsidRPr="00FB04CB">
              <w:rPr>
                <w:rFonts w:asciiTheme="minorHAnsi" w:hAnsiTheme="minorHAnsi"/>
                <w:b/>
                <w:bCs/>
                <w:sz w:val="36"/>
                <w:szCs w:val="36"/>
              </w:rPr>
              <w:t>2.1</w:t>
            </w:r>
            <w:r w:rsidRPr="00FB04CB">
              <w:rPr>
                <w:rFonts w:asciiTheme="minorHAnsi" w:hAnsiTheme="minorHAnsi"/>
                <w:b/>
                <w:bCs/>
                <w:sz w:val="36"/>
                <w:szCs w:val="36"/>
              </w:rPr>
              <w:tab/>
              <w:t>MATERIÁLNÍ PODMÍNKY</w:t>
            </w:r>
          </w:p>
        </w:tc>
      </w:tr>
    </w:tbl>
    <w:p w:rsidR="00BB3119" w:rsidRPr="00FB04CB" w:rsidRDefault="00BB3119" w:rsidP="00BB3119">
      <w:pPr>
        <w:rPr>
          <w:rFonts w:asciiTheme="minorHAnsi" w:hAnsiTheme="minorHAnsi"/>
          <w:i/>
          <w:sz w:val="16"/>
          <w:szCs w:val="16"/>
          <w:u w:val="single"/>
        </w:rPr>
      </w:pPr>
      <w:r w:rsidRPr="00BB3119">
        <w:rPr>
          <w:rFonts w:asciiTheme="minorHAnsi" w:hAnsiTheme="minorHAnsi"/>
          <w:b/>
          <w:bCs/>
          <w:sz w:val="28"/>
          <w:szCs w:val="28"/>
        </w:rPr>
        <w:tab/>
      </w:r>
    </w:p>
    <w:p w:rsidR="00245F62" w:rsidRDefault="00BB3119" w:rsidP="00BB3119">
      <w:pPr>
        <w:jc w:val="both"/>
        <w:rPr>
          <w:rFonts w:asciiTheme="minorHAnsi" w:hAnsiTheme="minorHAnsi"/>
          <w:spacing w:val="-6"/>
        </w:rPr>
      </w:pPr>
      <w:r w:rsidRPr="00BB3119">
        <w:rPr>
          <w:rFonts w:asciiTheme="minorHAnsi" w:hAnsiTheme="minorHAnsi"/>
        </w:rPr>
        <w:tab/>
        <w:t>Škola poskytuje školní družině samostatné pracovny pro její činnost bez dopoledního vyučování.</w:t>
      </w:r>
      <w:r w:rsidR="00FB04CB">
        <w:rPr>
          <w:rFonts w:asciiTheme="minorHAnsi" w:hAnsiTheme="minorHAnsi"/>
        </w:rPr>
        <w:t xml:space="preserve"> </w:t>
      </w:r>
      <w:r w:rsidRPr="00BB3119">
        <w:rPr>
          <w:rFonts w:asciiTheme="minorHAnsi" w:hAnsiTheme="minorHAnsi"/>
          <w:spacing w:val="-6"/>
        </w:rPr>
        <w:t xml:space="preserve">Místnosti jsou vybaveny vhodným nábytkem, koberci, dostatkem her, stavebnic </w:t>
      </w:r>
    </w:p>
    <w:p w:rsidR="00BB3119" w:rsidRPr="00BB3119" w:rsidRDefault="00BB3119" w:rsidP="00BB3119">
      <w:pPr>
        <w:jc w:val="both"/>
        <w:rPr>
          <w:rFonts w:asciiTheme="minorHAnsi" w:hAnsiTheme="minorHAnsi"/>
        </w:rPr>
      </w:pPr>
      <w:r w:rsidRPr="00BB3119">
        <w:rPr>
          <w:rFonts w:asciiTheme="minorHAnsi" w:hAnsiTheme="minorHAnsi"/>
          <w:spacing w:val="-6"/>
        </w:rPr>
        <w:t>a</w:t>
      </w:r>
      <w:r w:rsidRPr="00BB3119">
        <w:rPr>
          <w:rFonts w:asciiTheme="minorHAnsi" w:hAnsiTheme="minorHAnsi"/>
        </w:rPr>
        <w:t xml:space="preserve"> didaktické techniky.</w:t>
      </w:r>
    </w:p>
    <w:p w:rsidR="00BB3119" w:rsidRPr="00BB3119" w:rsidRDefault="00BB3119" w:rsidP="00FB04CB">
      <w:pPr>
        <w:ind w:firstLine="708"/>
        <w:jc w:val="both"/>
        <w:rPr>
          <w:rFonts w:asciiTheme="minorHAnsi" w:hAnsiTheme="minorHAnsi"/>
        </w:rPr>
      </w:pPr>
      <w:r w:rsidRPr="00BB3119">
        <w:rPr>
          <w:rFonts w:asciiTheme="minorHAnsi" w:hAnsiTheme="minorHAnsi"/>
        </w:rPr>
        <w:t xml:space="preserve">Školní družina má možnost využívat i ostatní prostory školy – </w:t>
      </w:r>
      <w:r w:rsidR="00FB04CB">
        <w:rPr>
          <w:rFonts w:asciiTheme="minorHAnsi" w:hAnsiTheme="minorHAnsi"/>
        </w:rPr>
        <w:t xml:space="preserve">proinkluzivní koutek, školní knihovnu, </w:t>
      </w:r>
      <w:r w:rsidRPr="00BB3119">
        <w:rPr>
          <w:rFonts w:asciiTheme="minorHAnsi" w:hAnsiTheme="minorHAnsi"/>
        </w:rPr>
        <w:t>školní kuchyňku, sportovní areál školy (hřiště, tělocvičny …).</w:t>
      </w:r>
    </w:p>
    <w:p w:rsidR="00BB3119" w:rsidRPr="00BB3119" w:rsidRDefault="00BB3119" w:rsidP="00BB3119">
      <w:pPr>
        <w:jc w:val="both"/>
        <w:rPr>
          <w:rFonts w:asciiTheme="minorHAnsi" w:hAnsiTheme="minorHAnsi"/>
        </w:rPr>
      </w:pPr>
      <w:r w:rsidRPr="00BB3119">
        <w:rPr>
          <w:rFonts w:asciiTheme="minorHAnsi" w:hAnsiTheme="minorHAnsi"/>
        </w:rPr>
        <w:tab/>
        <w:t>Ke zlepšení materiálního vybavení školní družiny lze využít v plné výši 50% z příjmu školní družiny (úplata za zájmovou činnost). Školní družina těchto finančních prostředků využívá k nákupu spotřebního materiálu pro činnost v jednotlivých odděleních, pro odměny účastníkům soutěží a k nákupu knih, her.</w:t>
      </w:r>
    </w:p>
    <w:p w:rsidR="00BB3119" w:rsidRPr="00BB3119" w:rsidRDefault="00BB3119" w:rsidP="00BB3119">
      <w:pPr>
        <w:jc w:val="both"/>
        <w:rPr>
          <w:rFonts w:asciiTheme="minorHAnsi" w:hAnsiTheme="minorHAnsi"/>
        </w:rPr>
      </w:pPr>
    </w:p>
    <w:p w:rsidR="00BB3119" w:rsidRPr="00BB3119" w:rsidRDefault="00BB3119" w:rsidP="00BB3119">
      <w:pPr>
        <w:jc w:val="both"/>
        <w:rPr>
          <w:rFonts w:asciiTheme="minorHAnsi" w:hAnsiTheme="minorHAnsi"/>
        </w:rPr>
      </w:pPr>
      <w:r w:rsidRPr="00BB3119">
        <w:rPr>
          <w:rFonts w:asciiTheme="minorHAnsi" w:hAnsiTheme="minorHAnsi"/>
        </w:rPr>
        <w:tab/>
        <w:t xml:space="preserve">Viz: </w:t>
      </w:r>
      <w:r w:rsidRPr="00BB3119">
        <w:rPr>
          <w:rFonts w:asciiTheme="minorHAnsi" w:hAnsiTheme="minorHAnsi"/>
        </w:rPr>
        <w:tab/>
        <w:t>„</w:t>
      </w:r>
      <w:r w:rsidR="00EF05A9">
        <w:rPr>
          <w:rFonts w:asciiTheme="minorHAnsi" w:hAnsiTheme="minorHAnsi"/>
        </w:rPr>
        <w:t>Ř</w:t>
      </w:r>
      <w:r w:rsidRPr="00BB3119">
        <w:rPr>
          <w:rFonts w:asciiTheme="minorHAnsi" w:hAnsiTheme="minorHAnsi"/>
        </w:rPr>
        <w:t xml:space="preserve">ád školní družiny“ </w:t>
      </w:r>
    </w:p>
    <w:p w:rsidR="00BB3119" w:rsidRPr="00FB04CB" w:rsidRDefault="00BB3119" w:rsidP="00BB3119">
      <w:pPr>
        <w:jc w:val="both"/>
        <w:rPr>
          <w:rFonts w:asciiTheme="minorHAnsi" w:hAnsiTheme="minorHAnsi"/>
          <w:sz w:val="16"/>
          <w:szCs w:val="1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0"/>
      </w:tblGrid>
      <w:tr w:rsidR="00FB04CB" w:rsidTr="00FB04CB">
        <w:tc>
          <w:tcPr>
            <w:tcW w:w="9210" w:type="dxa"/>
            <w:shd w:val="clear" w:color="auto" w:fill="C00000"/>
          </w:tcPr>
          <w:p w:rsidR="00FB04CB" w:rsidRPr="00FB04CB" w:rsidRDefault="00FB04CB" w:rsidP="00BB3119">
            <w:pPr>
              <w:rPr>
                <w:rFonts w:asciiTheme="minorHAnsi" w:hAnsiTheme="minorHAnsi"/>
                <w:sz w:val="36"/>
                <w:szCs w:val="36"/>
              </w:rPr>
            </w:pPr>
            <w:r w:rsidRPr="00FB04CB">
              <w:rPr>
                <w:rFonts w:asciiTheme="minorHAnsi" w:hAnsiTheme="minorHAnsi"/>
                <w:b/>
                <w:bCs/>
                <w:sz w:val="36"/>
                <w:szCs w:val="36"/>
              </w:rPr>
              <w:t>2.2</w:t>
            </w:r>
            <w:r w:rsidRPr="00FB04CB">
              <w:rPr>
                <w:rFonts w:asciiTheme="minorHAnsi" w:hAnsiTheme="minorHAnsi"/>
                <w:b/>
                <w:bCs/>
                <w:sz w:val="36"/>
                <w:szCs w:val="36"/>
              </w:rPr>
              <w:tab/>
              <w:t>EKONOMICKÉ PODMÍNKY</w:t>
            </w:r>
          </w:p>
        </w:tc>
      </w:tr>
    </w:tbl>
    <w:p w:rsidR="00BB3119" w:rsidRPr="00FB04CB" w:rsidRDefault="00BB3119" w:rsidP="00BB3119">
      <w:pPr>
        <w:rPr>
          <w:rFonts w:asciiTheme="minorHAnsi" w:hAnsiTheme="minorHAnsi"/>
          <w:sz w:val="16"/>
          <w:szCs w:val="16"/>
        </w:rPr>
      </w:pPr>
    </w:p>
    <w:p w:rsidR="00BB3119" w:rsidRPr="00BB3119" w:rsidRDefault="00BB3119" w:rsidP="00FB04CB">
      <w:pPr>
        <w:rPr>
          <w:rFonts w:asciiTheme="minorHAnsi" w:hAnsiTheme="minorHAnsi"/>
        </w:rPr>
      </w:pPr>
      <w:r w:rsidRPr="00BB3119">
        <w:rPr>
          <w:rFonts w:asciiTheme="minorHAnsi" w:hAnsiTheme="minorHAnsi"/>
        </w:rPr>
        <w:t xml:space="preserve">Státní rozpočet </w:t>
      </w:r>
    </w:p>
    <w:p w:rsidR="00BB3119" w:rsidRPr="00BB3119" w:rsidRDefault="00BB3119" w:rsidP="00BB3119">
      <w:pPr>
        <w:jc w:val="both"/>
        <w:rPr>
          <w:rFonts w:asciiTheme="minorHAnsi" w:hAnsiTheme="minorHAnsi"/>
        </w:rPr>
      </w:pPr>
      <w:r w:rsidRPr="00BB3119">
        <w:rPr>
          <w:rFonts w:asciiTheme="minorHAnsi" w:hAnsiTheme="minorHAnsi"/>
        </w:rPr>
        <w:t xml:space="preserve">Magistrát města Plzně </w:t>
      </w:r>
    </w:p>
    <w:p w:rsidR="00BB3119" w:rsidRPr="00BB3119" w:rsidRDefault="00BB3119" w:rsidP="00BB3119">
      <w:pPr>
        <w:jc w:val="both"/>
        <w:rPr>
          <w:rFonts w:asciiTheme="minorHAnsi" w:hAnsiTheme="minorHAnsi"/>
        </w:rPr>
      </w:pPr>
      <w:r w:rsidRPr="00BB3119">
        <w:rPr>
          <w:rFonts w:asciiTheme="minorHAnsi" w:hAnsiTheme="minorHAnsi"/>
        </w:rPr>
        <w:t xml:space="preserve">Sponzorské dary </w:t>
      </w:r>
    </w:p>
    <w:p w:rsidR="00BB3119" w:rsidRDefault="00BB3119" w:rsidP="00BB3119">
      <w:pPr>
        <w:jc w:val="both"/>
        <w:rPr>
          <w:rFonts w:asciiTheme="minorHAnsi" w:hAnsiTheme="minorHAnsi"/>
        </w:rPr>
      </w:pPr>
      <w:r w:rsidRPr="00BB3119">
        <w:rPr>
          <w:rFonts w:asciiTheme="minorHAnsi" w:hAnsiTheme="minorHAnsi"/>
        </w:rPr>
        <w:t>Úplata za poskytování zájmového vzdělávání – viz. „Vnitřní řád školní družiny“.</w:t>
      </w:r>
    </w:p>
    <w:p w:rsidR="00FB04CB" w:rsidRPr="00FB04CB" w:rsidRDefault="00FB04CB" w:rsidP="00BB3119">
      <w:pPr>
        <w:jc w:val="both"/>
        <w:rPr>
          <w:rFonts w:asciiTheme="minorHAnsi" w:hAnsiTheme="minorHAnsi"/>
          <w:sz w:val="16"/>
          <w:szCs w:val="1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0"/>
      </w:tblGrid>
      <w:tr w:rsidR="00FB04CB" w:rsidTr="00FB04CB">
        <w:tc>
          <w:tcPr>
            <w:tcW w:w="9210" w:type="dxa"/>
            <w:shd w:val="clear" w:color="auto" w:fill="C00000"/>
          </w:tcPr>
          <w:p w:rsidR="00FB04CB" w:rsidRPr="00FB04CB" w:rsidRDefault="00FB04CB" w:rsidP="00BB3119">
            <w:pPr>
              <w:rPr>
                <w:rFonts w:asciiTheme="minorHAnsi" w:hAnsiTheme="minorHAnsi"/>
                <w:i/>
                <w:sz w:val="36"/>
                <w:szCs w:val="36"/>
                <w:u w:val="single"/>
              </w:rPr>
            </w:pPr>
            <w:r w:rsidRPr="00FB04CB">
              <w:rPr>
                <w:rFonts w:asciiTheme="minorHAnsi" w:hAnsiTheme="minorHAnsi"/>
                <w:b/>
                <w:bCs/>
                <w:sz w:val="36"/>
                <w:szCs w:val="36"/>
              </w:rPr>
              <w:t>2.3</w:t>
            </w:r>
            <w:r w:rsidRPr="00FB04CB">
              <w:rPr>
                <w:rFonts w:asciiTheme="minorHAnsi" w:hAnsiTheme="minorHAnsi"/>
                <w:b/>
                <w:bCs/>
                <w:sz w:val="36"/>
                <w:szCs w:val="36"/>
              </w:rPr>
              <w:tab/>
              <w:t>PODMÍNKY BEZPEČNOSTI PRÁCE A OCHRANY ZDRAVÍ</w:t>
            </w:r>
          </w:p>
        </w:tc>
      </w:tr>
    </w:tbl>
    <w:p w:rsidR="00FB04CB" w:rsidRPr="00FB04CB" w:rsidRDefault="00FB04CB" w:rsidP="00BB3119">
      <w:pPr>
        <w:jc w:val="both"/>
        <w:rPr>
          <w:rFonts w:asciiTheme="minorHAnsi" w:hAnsiTheme="minorHAnsi"/>
          <w:sz w:val="16"/>
          <w:szCs w:val="16"/>
        </w:rPr>
      </w:pPr>
    </w:p>
    <w:p w:rsidR="00BB3119" w:rsidRPr="00BB3119" w:rsidRDefault="00BB3119" w:rsidP="00BB3119">
      <w:pPr>
        <w:jc w:val="both"/>
        <w:rPr>
          <w:rFonts w:asciiTheme="minorHAnsi" w:hAnsiTheme="minorHAnsi"/>
        </w:rPr>
      </w:pPr>
      <w:r w:rsidRPr="00BB3119">
        <w:rPr>
          <w:rFonts w:asciiTheme="minorHAnsi" w:hAnsiTheme="minorHAnsi"/>
        </w:rPr>
        <w:tab/>
        <w:t xml:space="preserve">Žáci přihlášeni do školní družiny jsou poučeni o BOZP na začátku školního roku, před prázdninami, ředitelským volnem a před akcemi mimo školu. </w:t>
      </w:r>
    </w:p>
    <w:p w:rsidR="00BB3119" w:rsidRPr="00BB3119" w:rsidRDefault="00BB3119" w:rsidP="00BB3119">
      <w:pPr>
        <w:jc w:val="both"/>
        <w:rPr>
          <w:rFonts w:asciiTheme="minorHAnsi" w:hAnsiTheme="minorHAnsi"/>
        </w:rPr>
      </w:pPr>
      <w:r w:rsidRPr="00BB3119">
        <w:rPr>
          <w:rFonts w:asciiTheme="minorHAnsi" w:hAnsiTheme="minorHAnsi"/>
        </w:rPr>
        <w:t xml:space="preserve">Záznam o poučení je uveden v třídní knize. </w:t>
      </w:r>
    </w:p>
    <w:p w:rsidR="00BB3119" w:rsidRPr="00BB3119" w:rsidRDefault="00BB3119" w:rsidP="00BB3119">
      <w:pPr>
        <w:jc w:val="both"/>
        <w:rPr>
          <w:rFonts w:asciiTheme="minorHAnsi" w:hAnsiTheme="minorHAnsi"/>
        </w:rPr>
      </w:pPr>
    </w:p>
    <w:p w:rsidR="00BB3119" w:rsidRPr="00BB3119" w:rsidRDefault="00BB3119" w:rsidP="00BB3119">
      <w:pPr>
        <w:jc w:val="both"/>
        <w:rPr>
          <w:rFonts w:asciiTheme="minorHAnsi" w:hAnsiTheme="minorHAnsi"/>
        </w:rPr>
      </w:pPr>
      <w:r w:rsidRPr="00BB3119">
        <w:rPr>
          <w:rFonts w:asciiTheme="minorHAnsi" w:hAnsiTheme="minorHAnsi"/>
        </w:rPr>
        <w:t xml:space="preserve">Viz: </w:t>
      </w:r>
      <w:r w:rsidRPr="00BB3119">
        <w:rPr>
          <w:rFonts w:asciiTheme="minorHAnsi" w:hAnsiTheme="minorHAnsi"/>
        </w:rPr>
        <w:tab/>
        <w:t>„</w:t>
      </w:r>
      <w:r w:rsidR="00EF05A9">
        <w:rPr>
          <w:rFonts w:asciiTheme="minorHAnsi" w:hAnsiTheme="minorHAnsi"/>
        </w:rPr>
        <w:t>Ř</w:t>
      </w:r>
      <w:r w:rsidRPr="00BB3119">
        <w:rPr>
          <w:rFonts w:asciiTheme="minorHAnsi" w:hAnsiTheme="minorHAnsi"/>
        </w:rPr>
        <w:t xml:space="preserve">ád školní družiny“  </w:t>
      </w:r>
    </w:p>
    <w:p w:rsidR="00BB3119" w:rsidRPr="00BB3119" w:rsidRDefault="00FB04CB" w:rsidP="00BB3119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BB3119" w:rsidRPr="00BB3119">
        <w:rPr>
          <w:rFonts w:asciiTheme="minorHAnsi" w:hAnsiTheme="minorHAnsi"/>
        </w:rPr>
        <w:t>„Řády pracoven“</w:t>
      </w:r>
    </w:p>
    <w:p w:rsidR="00BB3119" w:rsidRPr="00FB04CB" w:rsidRDefault="00BB3119" w:rsidP="00BB3119">
      <w:pPr>
        <w:jc w:val="both"/>
        <w:rPr>
          <w:rFonts w:asciiTheme="minorHAnsi" w:hAnsiTheme="minorHAnsi"/>
          <w:sz w:val="16"/>
          <w:szCs w:val="1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0"/>
      </w:tblGrid>
      <w:tr w:rsidR="00FB04CB" w:rsidTr="00FB04CB">
        <w:tc>
          <w:tcPr>
            <w:tcW w:w="9210" w:type="dxa"/>
            <w:shd w:val="clear" w:color="auto" w:fill="C00000"/>
          </w:tcPr>
          <w:p w:rsidR="00FB04CB" w:rsidRPr="00FB04CB" w:rsidRDefault="00FB04CB" w:rsidP="00BB3119">
            <w:pPr>
              <w:rPr>
                <w:rFonts w:asciiTheme="minorHAnsi" w:hAnsiTheme="minorHAnsi"/>
                <w:b/>
                <w:bCs/>
                <w:sz w:val="36"/>
                <w:szCs w:val="36"/>
              </w:rPr>
            </w:pPr>
            <w:r w:rsidRPr="00FB04CB">
              <w:rPr>
                <w:rFonts w:asciiTheme="minorHAnsi" w:hAnsiTheme="minorHAnsi"/>
                <w:b/>
                <w:bCs/>
                <w:sz w:val="36"/>
                <w:szCs w:val="36"/>
              </w:rPr>
              <w:t>2.4</w:t>
            </w:r>
            <w:r w:rsidRPr="00FB04CB">
              <w:rPr>
                <w:rFonts w:asciiTheme="minorHAnsi" w:hAnsiTheme="minorHAnsi"/>
                <w:b/>
                <w:bCs/>
                <w:sz w:val="36"/>
                <w:szCs w:val="36"/>
              </w:rPr>
              <w:tab/>
              <w:t>PERSONÁLNÍ PODMÍNKY</w:t>
            </w:r>
          </w:p>
        </w:tc>
      </w:tr>
    </w:tbl>
    <w:p w:rsidR="00BB3119" w:rsidRPr="00FB04CB" w:rsidRDefault="00BB3119" w:rsidP="00BB3119">
      <w:pPr>
        <w:rPr>
          <w:rFonts w:asciiTheme="minorHAnsi" w:hAnsiTheme="minorHAnsi"/>
          <w:i/>
          <w:sz w:val="16"/>
          <w:szCs w:val="16"/>
          <w:u w:val="single"/>
        </w:rPr>
      </w:pPr>
      <w:r w:rsidRPr="00BB3119">
        <w:rPr>
          <w:rFonts w:asciiTheme="minorHAnsi" w:hAnsiTheme="minorHAnsi"/>
        </w:rPr>
        <w:tab/>
      </w:r>
    </w:p>
    <w:p w:rsidR="00BB3119" w:rsidRPr="00BB3119" w:rsidRDefault="00BB3119" w:rsidP="00BB3119">
      <w:pPr>
        <w:jc w:val="both"/>
        <w:rPr>
          <w:rFonts w:asciiTheme="minorHAnsi" w:hAnsiTheme="minorHAnsi"/>
        </w:rPr>
      </w:pPr>
      <w:r w:rsidRPr="00BB3119">
        <w:rPr>
          <w:rFonts w:asciiTheme="minorHAnsi" w:hAnsiTheme="minorHAnsi"/>
        </w:rPr>
        <w:tab/>
        <w:t xml:space="preserve">Na základě počtu přihlášených dětí je pokaždé otevřen adekvátní počet oddělení. Maximální počet dětí v oddělení je 30. V odděleních školní družiny pracují kvalifikované vychovatelky se zaměřením na sport, kulturu, pracovní a výtvarnou činnost. </w:t>
      </w:r>
    </w:p>
    <w:p w:rsidR="00BB3119" w:rsidRPr="00571FD7" w:rsidRDefault="00BB3119" w:rsidP="00BB3119">
      <w:pPr>
        <w:jc w:val="both"/>
        <w:rPr>
          <w:rFonts w:asciiTheme="minorHAnsi" w:hAnsiTheme="minorHAnsi"/>
          <w:sz w:val="16"/>
          <w:szCs w:val="16"/>
        </w:rPr>
      </w:pPr>
    </w:p>
    <w:p w:rsidR="00BB3119" w:rsidRPr="00BB3119" w:rsidRDefault="00BB3119" w:rsidP="00BB3119">
      <w:pPr>
        <w:jc w:val="both"/>
        <w:rPr>
          <w:rFonts w:asciiTheme="minorHAnsi" w:hAnsiTheme="minorHAnsi"/>
          <w:u w:val="single"/>
        </w:rPr>
      </w:pPr>
      <w:r w:rsidRPr="00BB3119">
        <w:rPr>
          <w:rFonts w:asciiTheme="minorHAnsi" w:hAnsiTheme="minorHAnsi"/>
          <w:u w:val="single"/>
        </w:rPr>
        <w:t>Úvazek vychovatelek:</w:t>
      </w:r>
    </w:p>
    <w:p w:rsidR="00BB3119" w:rsidRPr="00571FD7" w:rsidRDefault="00BB3119" w:rsidP="00BB3119">
      <w:pPr>
        <w:jc w:val="both"/>
        <w:rPr>
          <w:rFonts w:asciiTheme="minorHAnsi" w:hAnsiTheme="minorHAnsi"/>
          <w:sz w:val="16"/>
          <w:szCs w:val="16"/>
          <w:u w:val="single"/>
        </w:rPr>
      </w:pPr>
    </w:p>
    <w:p w:rsidR="00BB3119" w:rsidRPr="00BB3119" w:rsidRDefault="00BB3119" w:rsidP="00BB3119">
      <w:pPr>
        <w:jc w:val="both"/>
        <w:rPr>
          <w:rFonts w:asciiTheme="minorHAnsi" w:hAnsiTheme="minorHAnsi"/>
        </w:rPr>
      </w:pPr>
      <w:r w:rsidRPr="00BB3119">
        <w:rPr>
          <w:rFonts w:asciiTheme="minorHAnsi" w:hAnsiTheme="minorHAnsi"/>
        </w:rPr>
        <w:t>Vedoucí vychovatelka:</w:t>
      </w:r>
      <w:r w:rsidRPr="00BB3119">
        <w:rPr>
          <w:rFonts w:asciiTheme="minorHAnsi" w:hAnsiTheme="minorHAnsi"/>
        </w:rPr>
        <w:tab/>
      </w:r>
      <w:r w:rsidRPr="00BB3119">
        <w:rPr>
          <w:rFonts w:asciiTheme="minorHAnsi" w:hAnsiTheme="minorHAnsi"/>
        </w:rPr>
        <w:tab/>
      </w:r>
      <w:r w:rsidRPr="00BB3119">
        <w:rPr>
          <w:rFonts w:asciiTheme="minorHAnsi" w:hAnsiTheme="minorHAnsi"/>
        </w:rPr>
        <w:tab/>
      </w:r>
      <w:r w:rsidRPr="00BB3119">
        <w:rPr>
          <w:rFonts w:asciiTheme="minorHAnsi" w:hAnsiTheme="minorHAnsi"/>
        </w:rPr>
        <w:tab/>
        <w:t>úvazek dle počtu oddělení</w:t>
      </w:r>
    </w:p>
    <w:p w:rsidR="00BB3119" w:rsidRPr="00BB3119" w:rsidRDefault="00BB3119" w:rsidP="00BB3119">
      <w:pPr>
        <w:jc w:val="both"/>
        <w:rPr>
          <w:rFonts w:asciiTheme="minorHAnsi" w:hAnsiTheme="minorHAnsi"/>
        </w:rPr>
      </w:pPr>
      <w:r w:rsidRPr="00BB3119">
        <w:rPr>
          <w:rFonts w:asciiTheme="minorHAnsi" w:hAnsiTheme="minorHAnsi"/>
        </w:rPr>
        <w:t>Vychovatelky:</w:t>
      </w:r>
      <w:r w:rsidRPr="00BB3119">
        <w:rPr>
          <w:rFonts w:asciiTheme="minorHAnsi" w:hAnsiTheme="minorHAnsi"/>
        </w:rPr>
        <w:tab/>
      </w:r>
      <w:r w:rsidRPr="00BB3119">
        <w:rPr>
          <w:rFonts w:asciiTheme="minorHAnsi" w:hAnsiTheme="minorHAnsi"/>
        </w:rPr>
        <w:tab/>
      </w:r>
      <w:r w:rsidRPr="00BB3119">
        <w:rPr>
          <w:rFonts w:asciiTheme="minorHAnsi" w:hAnsiTheme="minorHAnsi"/>
        </w:rPr>
        <w:tab/>
      </w:r>
      <w:r w:rsidRPr="00BB3119">
        <w:rPr>
          <w:rFonts w:asciiTheme="minorHAnsi" w:hAnsiTheme="minorHAnsi"/>
        </w:rPr>
        <w:tab/>
      </w:r>
      <w:r w:rsidRPr="00BB3119">
        <w:rPr>
          <w:rFonts w:asciiTheme="minorHAnsi" w:hAnsiTheme="minorHAnsi"/>
        </w:rPr>
        <w:tab/>
      </w:r>
      <w:r w:rsidRPr="00BB3119">
        <w:rPr>
          <w:rFonts w:asciiTheme="minorHAnsi" w:hAnsiTheme="minorHAnsi"/>
        </w:rPr>
        <w:tab/>
        <w:t>úvazek 28 hodin</w:t>
      </w:r>
    </w:p>
    <w:p w:rsidR="00BB3119" w:rsidRPr="00BB3119" w:rsidRDefault="00BB3119" w:rsidP="00BB3119">
      <w:pPr>
        <w:jc w:val="both"/>
        <w:rPr>
          <w:rFonts w:asciiTheme="minorHAnsi" w:hAnsiTheme="minorHAnsi"/>
        </w:rPr>
      </w:pPr>
      <w:r w:rsidRPr="00BB3119">
        <w:rPr>
          <w:rFonts w:asciiTheme="minorHAnsi" w:hAnsiTheme="minorHAnsi"/>
        </w:rPr>
        <w:tab/>
      </w:r>
      <w:r w:rsidRPr="00BB3119">
        <w:rPr>
          <w:rFonts w:asciiTheme="minorHAnsi" w:hAnsiTheme="minorHAnsi"/>
        </w:rPr>
        <w:tab/>
      </w:r>
      <w:r w:rsidRPr="00BB3119">
        <w:rPr>
          <w:rFonts w:asciiTheme="minorHAnsi" w:hAnsiTheme="minorHAnsi"/>
        </w:rPr>
        <w:tab/>
      </w:r>
      <w:r w:rsidRPr="00BB3119">
        <w:rPr>
          <w:rFonts w:asciiTheme="minorHAnsi" w:hAnsiTheme="minorHAnsi"/>
        </w:rPr>
        <w:tab/>
      </w:r>
      <w:r w:rsidRPr="00BB3119">
        <w:rPr>
          <w:rFonts w:asciiTheme="minorHAnsi" w:hAnsiTheme="minorHAnsi"/>
        </w:rPr>
        <w:tab/>
      </w:r>
      <w:r w:rsidRPr="00BB3119">
        <w:rPr>
          <w:rFonts w:asciiTheme="minorHAnsi" w:hAnsiTheme="minorHAnsi"/>
        </w:rPr>
        <w:tab/>
      </w:r>
      <w:r w:rsidRPr="00BB3119">
        <w:rPr>
          <w:rFonts w:asciiTheme="minorHAnsi" w:hAnsiTheme="minorHAnsi"/>
        </w:rPr>
        <w:tab/>
        <w:t>zkrácený úvazek: dle provozních potřeb</w:t>
      </w:r>
    </w:p>
    <w:p w:rsidR="00BB3119" w:rsidRPr="00571FD7" w:rsidRDefault="00BB3119" w:rsidP="00BB3119">
      <w:pPr>
        <w:rPr>
          <w:rFonts w:asciiTheme="minorHAnsi" w:hAnsiTheme="minorHAnsi"/>
          <w:sz w:val="16"/>
          <w:szCs w:val="16"/>
        </w:rPr>
      </w:pPr>
    </w:p>
    <w:p w:rsidR="00BB3119" w:rsidRPr="00BB3119" w:rsidRDefault="00BB3119" w:rsidP="00BB3119">
      <w:pPr>
        <w:rPr>
          <w:rFonts w:asciiTheme="minorHAnsi" w:hAnsiTheme="minorHAnsi"/>
        </w:rPr>
      </w:pPr>
      <w:r w:rsidRPr="00BB3119">
        <w:rPr>
          <w:rFonts w:asciiTheme="minorHAnsi" w:hAnsiTheme="minorHAnsi"/>
        </w:rPr>
        <w:t>Příloha:</w:t>
      </w:r>
      <w:r w:rsidRPr="00BB3119">
        <w:rPr>
          <w:rFonts w:asciiTheme="minorHAnsi" w:hAnsiTheme="minorHAnsi"/>
        </w:rPr>
        <w:tab/>
      </w:r>
      <w:r w:rsidRPr="00BB3119">
        <w:rPr>
          <w:rFonts w:asciiTheme="minorHAnsi" w:hAnsiTheme="minorHAnsi"/>
        </w:rPr>
        <w:tab/>
        <w:t>pracovní náplň vychovatelek</w:t>
      </w:r>
    </w:p>
    <w:p w:rsidR="00BB3119" w:rsidRPr="00BB3119" w:rsidRDefault="00BB3119" w:rsidP="00BB3119">
      <w:pPr>
        <w:rPr>
          <w:rFonts w:asciiTheme="minorHAnsi" w:hAnsiTheme="minorHAnsi"/>
        </w:rPr>
      </w:pPr>
      <w:r w:rsidRPr="00BB3119">
        <w:rPr>
          <w:rFonts w:asciiTheme="minorHAnsi" w:hAnsiTheme="minorHAnsi"/>
        </w:rPr>
        <w:tab/>
      </w:r>
      <w:r w:rsidRPr="00BB3119">
        <w:rPr>
          <w:rFonts w:asciiTheme="minorHAnsi" w:hAnsiTheme="minorHAnsi"/>
        </w:rPr>
        <w:tab/>
      </w:r>
      <w:r w:rsidRPr="00BB3119">
        <w:rPr>
          <w:rFonts w:asciiTheme="minorHAnsi" w:hAnsiTheme="minorHAnsi"/>
        </w:rPr>
        <w:tab/>
        <w:t>pracovní doba vychovatelek</w:t>
      </w:r>
    </w:p>
    <w:p w:rsidR="00BB3119" w:rsidRPr="00BB3119" w:rsidRDefault="00BB3119" w:rsidP="00BB3119">
      <w:pPr>
        <w:rPr>
          <w:rFonts w:asciiTheme="minorHAnsi" w:hAnsiTheme="minorHAnsi"/>
        </w:rPr>
      </w:pPr>
      <w:r w:rsidRPr="00BB3119">
        <w:rPr>
          <w:rFonts w:asciiTheme="minorHAnsi" w:hAnsiTheme="minorHAnsi"/>
        </w:rPr>
        <w:tab/>
      </w:r>
      <w:r w:rsidRPr="00BB3119">
        <w:rPr>
          <w:rFonts w:asciiTheme="minorHAnsi" w:hAnsiTheme="minorHAnsi"/>
        </w:rPr>
        <w:tab/>
      </w:r>
      <w:r w:rsidRPr="00BB3119">
        <w:rPr>
          <w:rFonts w:asciiTheme="minorHAnsi" w:hAnsiTheme="minorHAnsi"/>
        </w:rPr>
        <w:tab/>
        <w:t>rozpis služeb</w:t>
      </w:r>
    </w:p>
    <w:p w:rsidR="00BB3119" w:rsidRDefault="00BB3119" w:rsidP="00BB3119">
      <w:pPr>
        <w:rPr>
          <w:rFonts w:asciiTheme="minorHAnsi" w:hAnsiTheme="minorHAnsi"/>
        </w:rPr>
      </w:pPr>
      <w:r w:rsidRPr="00BB3119">
        <w:rPr>
          <w:rFonts w:asciiTheme="minorHAnsi" w:hAnsiTheme="minorHAnsi"/>
        </w:rPr>
        <w:tab/>
      </w:r>
      <w:r w:rsidRPr="00BB3119">
        <w:rPr>
          <w:rFonts w:asciiTheme="minorHAnsi" w:hAnsiTheme="minorHAnsi"/>
        </w:rPr>
        <w:tab/>
      </w:r>
      <w:r w:rsidRPr="00BB3119">
        <w:rPr>
          <w:rFonts w:asciiTheme="minorHAnsi" w:hAnsiTheme="minorHAnsi"/>
        </w:rPr>
        <w:tab/>
        <w:t>organizace řízení</w:t>
      </w:r>
    </w:p>
    <w:p w:rsidR="00571FD7" w:rsidRPr="00BB3119" w:rsidRDefault="00571FD7" w:rsidP="00BB3119">
      <w:pPr>
        <w:rPr>
          <w:rFonts w:asciiTheme="minorHAnsi" w:hAnsiTheme="minorHAnsi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0"/>
      </w:tblGrid>
      <w:tr w:rsidR="00FB04CB" w:rsidTr="00FB04CB">
        <w:tc>
          <w:tcPr>
            <w:tcW w:w="9210" w:type="dxa"/>
            <w:shd w:val="clear" w:color="auto" w:fill="C00000"/>
          </w:tcPr>
          <w:p w:rsidR="00FB04CB" w:rsidRDefault="00FB04CB" w:rsidP="00BB3119">
            <w:pPr>
              <w:rPr>
                <w:rFonts w:asciiTheme="minorHAnsi" w:hAnsiTheme="minorHAnsi"/>
                <w:b/>
                <w:bCs/>
                <w:sz w:val="36"/>
                <w:szCs w:val="36"/>
              </w:rPr>
            </w:pPr>
            <w:r>
              <w:rPr>
                <w:rFonts w:asciiTheme="minorHAnsi" w:hAnsiTheme="minorHAnsi"/>
                <w:b/>
                <w:bCs/>
                <w:sz w:val="36"/>
                <w:szCs w:val="36"/>
              </w:rPr>
              <w:lastRenderedPageBreak/>
              <w:t>2.5</w:t>
            </w:r>
            <w:r>
              <w:rPr>
                <w:rFonts w:asciiTheme="minorHAnsi" w:hAnsiTheme="minorHAnsi"/>
                <w:b/>
                <w:bCs/>
                <w:sz w:val="36"/>
                <w:szCs w:val="36"/>
              </w:rPr>
              <w:tab/>
            </w:r>
            <w:r w:rsidRPr="00FB04CB">
              <w:rPr>
                <w:rFonts w:asciiTheme="minorHAnsi" w:hAnsiTheme="minorHAnsi"/>
                <w:b/>
                <w:bCs/>
                <w:sz w:val="36"/>
                <w:szCs w:val="36"/>
              </w:rPr>
              <w:t xml:space="preserve">PODMÍNKY PŘIJÍMÁNÍ UCHAZEČŮ, PODMÍNKY </w:t>
            </w:r>
            <w:r>
              <w:rPr>
                <w:rFonts w:asciiTheme="minorHAnsi" w:hAnsiTheme="minorHAnsi"/>
                <w:b/>
                <w:bCs/>
                <w:sz w:val="36"/>
                <w:szCs w:val="36"/>
              </w:rPr>
              <w:t xml:space="preserve">    </w:t>
            </w:r>
          </w:p>
          <w:p w:rsidR="00FB04CB" w:rsidRPr="00FB04CB" w:rsidRDefault="00FB04CB" w:rsidP="00BB3119">
            <w:pPr>
              <w:rPr>
                <w:rFonts w:asciiTheme="minorHAnsi" w:hAnsiTheme="minorHAnsi"/>
                <w:b/>
                <w:bCs/>
                <w:sz w:val="36"/>
                <w:szCs w:val="36"/>
              </w:rPr>
            </w:pPr>
            <w:r>
              <w:rPr>
                <w:rFonts w:asciiTheme="minorHAnsi" w:hAnsiTheme="minorHAnsi"/>
                <w:b/>
                <w:bCs/>
                <w:sz w:val="36"/>
                <w:szCs w:val="36"/>
              </w:rPr>
              <w:t xml:space="preserve">         </w:t>
            </w:r>
            <w:r w:rsidRPr="00FB04CB">
              <w:rPr>
                <w:rFonts w:asciiTheme="minorHAnsi" w:hAnsiTheme="minorHAnsi"/>
                <w:b/>
                <w:bCs/>
                <w:sz w:val="36"/>
                <w:szCs w:val="36"/>
              </w:rPr>
              <w:t>PRŮBĚHU A UKONČENÍ</w:t>
            </w:r>
            <w:r w:rsidRPr="00FB04CB">
              <w:rPr>
                <w:rFonts w:asciiTheme="minorHAnsi" w:hAnsiTheme="minorHAnsi"/>
                <w:b/>
                <w:bCs/>
                <w:sz w:val="36"/>
                <w:szCs w:val="36"/>
              </w:rPr>
              <w:tab/>
              <w:t>VZDĚLÁVÁNÍ</w:t>
            </w:r>
          </w:p>
        </w:tc>
      </w:tr>
    </w:tbl>
    <w:p w:rsidR="00BB3119" w:rsidRPr="00FB04CB" w:rsidRDefault="00BB3119" w:rsidP="00BB3119">
      <w:pPr>
        <w:rPr>
          <w:rFonts w:asciiTheme="minorHAnsi" w:hAnsiTheme="minorHAnsi"/>
          <w:sz w:val="16"/>
          <w:szCs w:val="16"/>
        </w:rPr>
      </w:pPr>
    </w:p>
    <w:p w:rsidR="00BB3119" w:rsidRPr="00BB3119" w:rsidRDefault="00BB3119" w:rsidP="00BB3119">
      <w:pPr>
        <w:jc w:val="both"/>
        <w:rPr>
          <w:rFonts w:asciiTheme="minorHAnsi" w:hAnsiTheme="minorHAnsi"/>
        </w:rPr>
      </w:pPr>
      <w:r w:rsidRPr="00BB3119">
        <w:rPr>
          <w:rFonts w:asciiTheme="minorHAnsi" w:hAnsiTheme="minorHAnsi"/>
        </w:rPr>
        <w:tab/>
        <w:t xml:space="preserve">Viz: </w:t>
      </w:r>
      <w:r w:rsidRPr="00BB3119">
        <w:rPr>
          <w:rFonts w:asciiTheme="minorHAnsi" w:hAnsiTheme="minorHAnsi"/>
        </w:rPr>
        <w:tab/>
        <w:t>„</w:t>
      </w:r>
      <w:r w:rsidR="00EF05A9">
        <w:rPr>
          <w:rFonts w:asciiTheme="minorHAnsi" w:hAnsiTheme="minorHAnsi"/>
        </w:rPr>
        <w:t>Ř</w:t>
      </w:r>
      <w:r w:rsidRPr="00BB3119">
        <w:rPr>
          <w:rFonts w:asciiTheme="minorHAnsi" w:hAnsiTheme="minorHAnsi"/>
        </w:rPr>
        <w:t xml:space="preserve">ád školní družiny“ </w:t>
      </w:r>
    </w:p>
    <w:p w:rsidR="00BB3119" w:rsidRPr="00FB04CB" w:rsidRDefault="00BB3119" w:rsidP="00BB3119">
      <w:pPr>
        <w:rPr>
          <w:rFonts w:asciiTheme="minorHAnsi" w:hAnsiTheme="minorHAnsi"/>
          <w:sz w:val="16"/>
          <w:szCs w:val="1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0"/>
      </w:tblGrid>
      <w:tr w:rsidR="00FB04CB" w:rsidTr="00FB04CB">
        <w:tc>
          <w:tcPr>
            <w:tcW w:w="9210" w:type="dxa"/>
            <w:shd w:val="clear" w:color="auto" w:fill="C00000"/>
          </w:tcPr>
          <w:p w:rsidR="00FB04CB" w:rsidRPr="00FB04CB" w:rsidRDefault="00FB04CB" w:rsidP="00BB3119">
            <w:pPr>
              <w:rPr>
                <w:rFonts w:asciiTheme="minorHAnsi" w:hAnsiTheme="minorHAnsi"/>
                <w:sz w:val="36"/>
                <w:szCs w:val="36"/>
              </w:rPr>
            </w:pPr>
            <w:r>
              <w:rPr>
                <w:rFonts w:asciiTheme="minorHAnsi" w:hAnsiTheme="minorHAnsi"/>
                <w:b/>
                <w:bCs/>
                <w:sz w:val="36"/>
                <w:szCs w:val="36"/>
              </w:rPr>
              <w:t>2.6</w:t>
            </w:r>
            <w:r>
              <w:rPr>
                <w:rFonts w:asciiTheme="minorHAnsi" w:hAnsiTheme="minorHAnsi"/>
                <w:b/>
                <w:bCs/>
                <w:sz w:val="36"/>
                <w:szCs w:val="36"/>
              </w:rPr>
              <w:tab/>
            </w:r>
            <w:r w:rsidRPr="00FB04CB">
              <w:rPr>
                <w:rFonts w:asciiTheme="minorHAnsi" w:hAnsiTheme="minorHAnsi"/>
                <w:b/>
                <w:bCs/>
                <w:sz w:val="36"/>
                <w:szCs w:val="36"/>
              </w:rPr>
              <w:t>PODMÍNKY VZDĚLÁVÁNÍ VE ŠKOLNÍ DRUŽINĚ</w:t>
            </w:r>
          </w:p>
        </w:tc>
      </w:tr>
    </w:tbl>
    <w:p w:rsidR="00BB3119" w:rsidRPr="00FB04CB" w:rsidRDefault="00BB3119" w:rsidP="00BB3119">
      <w:pPr>
        <w:rPr>
          <w:rFonts w:asciiTheme="minorHAnsi" w:hAnsiTheme="minorHAnsi"/>
          <w:sz w:val="16"/>
          <w:szCs w:val="16"/>
        </w:rPr>
      </w:pPr>
    </w:p>
    <w:p w:rsidR="00BB3119" w:rsidRPr="00BB3119" w:rsidRDefault="00BB3119" w:rsidP="00BB3119">
      <w:pPr>
        <w:rPr>
          <w:rFonts w:asciiTheme="minorHAnsi" w:hAnsiTheme="minorHAnsi"/>
        </w:rPr>
      </w:pPr>
      <w:r w:rsidRPr="00BB3119">
        <w:rPr>
          <w:rFonts w:asciiTheme="minorHAnsi" w:hAnsiTheme="minorHAnsi"/>
          <w:b/>
          <w:bCs/>
        </w:rPr>
        <w:tab/>
      </w:r>
      <w:r w:rsidRPr="00BB3119">
        <w:rPr>
          <w:rFonts w:asciiTheme="minorHAnsi" w:hAnsiTheme="minorHAnsi"/>
        </w:rPr>
        <w:t>Školní družina je místem pro zajímavé vyžití dětí, pro regeneraci sil a relaxaci po školním vyučování, napomáhá rozvoji dětské tvořivosti, posilování zdravého sebevědomí, je prostředím pro dětský úsměv a radost. Školní družina dává prostor pro komunikaci mezi dětmi, vychovatelkou a rodiči a vytváří podmínky pro vzdělávání žáků se speciálními vzdělávacími potřebami.</w:t>
      </w:r>
    </w:p>
    <w:p w:rsidR="00BB3119" w:rsidRPr="00BB3119" w:rsidRDefault="00BB3119" w:rsidP="00BB3119">
      <w:pPr>
        <w:rPr>
          <w:rFonts w:asciiTheme="minorHAnsi" w:hAnsiTheme="minorHAnsi"/>
        </w:rPr>
      </w:pPr>
      <w:r w:rsidRPr="00BB3119">
        <w:rPr>
          <w:rFonts w:asciiTheme="minorHAnsi" w:hAnsiTheme="minorHAnsi"/>
        </w:rPr>
        <w:tab/>
        <w:t>Posláním školní družiny je pomáhat dětem v organizaci a využití volného času, hledání zálib, které naplní dětskou činnost, nacházení talentované mládeže, zapojení dětí do školních projektů a podobně.</w:t>
      </w:r>
    </w:p>
    <w:p w:rsidR="00BB3119" w:rsidRPr="00BB3119" w:rsidRDefault="00BB3119" w:rsidP="00BB3119">
      <w:pPr>
        <w:rPr>
          <w:rFonts w:asciiTheme="minorHAnsi" w:hAnsiTheme="minorHAnsi"/>
        </w:rPr>
      </w:pPr>
      <w:r w:rsidRPr="00BB3119">
        <w:rPr>
          <w:rFonts w:asciiTheme="minorHAnsi" w:hAnsiTheme="minorHAnsi"/>
        </w:rPr>
        <w:tab/>
        <w:t>Velmi důležitá je přitom spolupráce s vedením školy, třídními učitelkami a rodiči. Vedení školy pomáhá školní družině po stránce materiální a výchovné.</w:t>
      </w:r>
    </w:p>
    <w:p w:rsidR="00BB3119" w:rsidRPr="00FB04CB" w:rsidRDefault="00BB3119" w:rsidP="00BB3119">
      <w:pPr>
        <w:rPr>
          <w:rFonts w:asciiTheme="minorHAnsi" w:hAnsiTheme="minorHAnsi"/>
          <w:sz w:val="16"/>
          <w:szCs w:val="1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0"/>
      </w:tblGrid>
      <w:tr w:rsidR="00FB04CB" w:rsidTr="00FB04CB">
        <w:tc>
          <w:tcPr>
            <w:tcW w:w="9210" w:type="dxa"/>
            <w:shd w:val="clear" w:color="auto" w:fill="C00000"/>
          </w:tcPr>
          <w:p w:rsidR="00FB04CB" w:rsidRDefault="00FB04CB" w:rsidP="00FB04CB">
            <w:pPr>
              <w:rPr>
                <w:rFonts w:asciiTheme="minorHAnsi" w:hAnsiTheme="minorHAnsi"/>
                <w:b/>
                <w:bCs/>
                <w:sz w:val="36"/>
                <w:szCs w:val="36"/>
              </w:rPr>
            </w:pPr>
            <w:r>
              <w:rPr>
                <w:rFonts w:asciiTheme="minorHAnsi" w:hAnsiTheme="minorHAnsi"/>
                <w:b/>
                <w:bCs/>
                <w:sz w:val="36"/>
                <w:szCs w:val="36"/>
              </w:rPr>
              <w:t>2.7</w:t>
            </w:r>
            <w:r>
              <w:rPr>
                <w:rFonts w:asciiTheme="minorHAnsi" w:hAnsiTheme="minorHAnsi"/>
                <w:b/>
                <w:bCs/>
                <w:sz w:val="36"/>
                <w:szCs w:val="36"/>
              </w:rPr>
              <w:tab/>
            </w:r>
            <w:r w:rsidRPr="00FB04CB">
              <w:rPr>
                <w:rFonts w:asciiTheme="minorHAnsi" w:hAnsiTheme="minorHAnsi"/>
                <w:b/>
                <w:bCs/>
                <w:sz w:val="36"/>
                <w:szCs w:val="36"/>
              </w:rPr>
              <w:t xml:space="preserve">PODMÍNKY PRO VZDĚLÁVÁNÍ ŽÁKŮ SE SPECIÁLNÍMI </w:t>
            </w:r>
          </w:p>
          <w:p w:rsidR="00FB04CB" w:rsidRPr="00AC648A" w:rsidRDefault="00FB04CB" w:rsidP="00BB3119">
            <w:pPr>
              <w:rPr>
                <w:rFonts w:asciiTheme="minorHAnsi" w:hAnsiTheme="minorHAnsi"/>
                <w:b/>
                <w:bCs/>
                <w:sz w:val="36"/>
                <w:szCs w:val="36"/>
              </w:rPr>
            </w:pPr>
            <w:r>
              <w:rPr>
                <w:rFonts w:asciiTheme="minorHAnsi" w:hAnsiTheme="minorHAnsi"/>
                <w:b/>
                <w:bCs/>
                <w:sz w:val="36"/>
                <w:szCs w:val="36"/>
              </w:rPr>
              <w:t xml:space="preserve">         </w:t>
            </w:r>
            <w:r w:rsidRPr="00FB04CB">
              <w:rPr>
                <w:rFonts w:asciiTheme="minorHAnsi" w:hAnsiTheme="minorHAnsi"/>
                <w:b/>
                <w:bCs/>
                <w:sz w:val="36"/>
                <w:szCs w:val="36"/>
              </w:rPr>
              <w:t>VZDĚLÁVACÍMI</w:t>
            </w:r>
            <w:r>
              <w:rPr>
                <w:rFonts w:asciiTheme="minorHAnsi" w:hAnsiTheme="minorHAnsi"/>
                <w:b/>
                <w:bCs/>
                <w:sz w:val="36"/>
                <w:szCs w:val="36"/>
              </w:rPr>
              <w:t xml:space="preserve"> </w:t>
            </w:r>
            <w:r w:rsidRPr="00FB04CB">
              <w:rPr>
                <w:rFonts w:asciiTheme="minorHAnsi" w:hAnsiTheme="minorHAnsi"/>
                <w:b/>
                <w:bCs/>
                <w:sz w:val="36"/>
                <w:szCs w:val="36"/>
              </w:rPr>
              <w:t>POTŘEBAMI</w:t>
            </w:r>
          </w:p>
        </w:tc>
      </w:tr>
    </w:tbl>
    <w:p w:rsidR="00BB3119" w:rsidRPr="00FB04CB" w:rsidRDefault="00BB3119" w:rsidP="00BB3119">
      <w:pPr>
        <w:rPr>
          <w:rFonts w:asciiTheme="minorHAnsi" w:hAnsiTheme="minorHAnsi"/>
          <w:sz w:val="16"/>
          <w:szCs w:val="16"/>
        </w:rPr>
      </w:pPr>
    </w:p>
    <w:p w:rsidR="00BB3119" w:rsidRPr="00BB3119" w:rsidRDefault="00BB3119" w:rsidP="00BB3119">
      <w:pPr>
        <w:jc w:val="both"/>
        <w:rPr>
          <w:rFonts w:asciiTheme="minorHAnsi" w:hAnsiTheme="minorHAnsi"/>
        </w:rPr>
      </w:pPr>
      <w:r w:rsidRPr="00BB3119">
        <w:rPr>
          <w:rFonts w:asciiTheme="minorHAnsi" w:hAnsiTheme="minorHAnsi"/>
        </w:rPr>
        <w:tab/>
        <w:t>V případě přijetí dítěte se speciálními vzdělávacími potřebami (děti s tělesným nebo mentálním postižením) nebo v případě přijetí dítěte jiné národnosti, bude dítěti poskytnuta individuální péče. Zde se jedná o otázku respektu etnického a národnostního. Plán práce si vychovatelka školní družiny doplní o individuální činnost s těmito dětmi.</w:t>
      </w:r>
    </w:p>
    <w:p w:rsidR="00BB3119" w:rsidRPr="00E97C86" w:rsidRDefault="00BB3119" w:rsidP="00BB3119">
      <w:pPr>
        <w:jc w:val="both"/>
        <w:rPr>
          <w:rFonts w:asciiTheme="minorHAnsi" w:hAnsiTheme="minorHAnsi"/>
          <w:sz w:val="16"/>
          <w:szCs w:val="16"/>
        </w:rPr>
      </w:pPr>
      <w:r w:rsidRPr="00BB3119">
        <w:rPr>
          <w:rFonts w:asciiTheme="minorHAnsi" w:hAnsiTheme="minorHAnsi"/>
        </w:rPr>
        <w:tab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0"/>
      </w:tblGrid>
      <w:tr w:rsidR="00FB04CB" w:rsidTr="00FB04CB">
        <w:tc>
          <w:tcPr>
            <w:tcW w:w="9210" w:type="dxa"/>
            <w:shd w:val="clear" w:color="auto" w:fill="C00000"/>
          </w:tcPr>
          <w:p w:rsidR="00FB04CB" w:rsidRPr="00FB04CB" w:rsidRDefault="00FB04CB" w:rsidP="00BB3119">
            <w:pPr>
              <w:rPr>
                <w:rFonts w:asciiTheme="minorHAnsi" w:hAnsiTheme="minorHAnsi"/>
                <w:sz w:val="36"/>
                <w:szCs w:val="36"/>
              </w:rPr>
            </w:pPr>
            <w:r w:rsidRPr="00FB04CB">
              <w:rPr>
                <w:rFonts w:asciiTheme="minorHAnsi" w:hAnsiTheme="minorHAnsi"/>
                <w:b/>
                <w:bCs/>
                <w:sz w:val="36"/>
                <w:szCs w:val="36"/>
              </w:rPr>
              <w:t>2.8</w:t>
            </w:r>
            <w:r w:rsidRPr="00FB04CB">
              <w:rPr>
                <w:rFonts w:asciiTheme="minorHAnsi" w:hAnsiTheme="minorHAnsi"/>
                <w:b/>
                <w:bCs/>
                <w:sz w:val="36"/>
                <w:szCs w:val="36"/>
              </w:rPr>
              <w:tab/>
              <w:t>PROVOZ ŠKOLNÍ DRUŽINY</w:t>
            </w:r>
          </w:p>
        </w:tc>
      </w:tr>
    </w:tbl>
    <w:p w:rsidR="00BB3119" w:rsidRPr="00FB04CB" w:rsidRDefault="00BB3119" w:rsidP="00BB3119">
      <w:pPr>
        <w:rPr>
          <w:rFonts w:asciiTheme="minorHAnsi" w:hAnsiTheme="minorHAnsi"/>
          <w:sz w:val="16"/>
          <w:szCs w:val="16"/>
        </w:rPr>
      </w:pPr>
    </w:p>
    <w:p w:rsidR="00BB3119" w:rsidRPr="00BB3119" w:rsidRDefault="00BB3119" w:rsidP="00BB3119">
      <w:pPr>
        <w:rPr>
          <w:rFonts w:asciiTheme="minorHAnsi" w:hAnsiTheme="minorHAnsi"/>
        </w:rPr>
      </w:pPr>
      <w:r w:rsidRPr="00BB3119">
        <w:rPr>
          <w:rFonts w:asciiTheme="minorHAnsi" w:hAnsiTheme="minorHAnsi"/>
          <w:b/>
          <w:bCs/>
          <w:sz w:val="28"/>
          <w:szCs w:val="28"/>
        </w:rPr>
        <w:tab/>
      </w:r>
      <w:r w:rsidRPr="00BB3119">
        <w:rPr>
          <w:rFonts w:asciiTheme="minorHAnsi" w:hAnsiTheme="minorHAnsi"/>
        </w:rPr>
        <w:t xml:space="preserve">Viz: </w:t>
      </w:r>
      <w:r w:rsidRPr="00BB3119">
        <w:rPr>
          <w:rFonts w:asciiTheme="minorHAnsi" w:hAnsiTheme="minorHAnsi"/>
        </w:rPr>
        <w:tab/>
        <w:t>„</w:t>
      </w:r>
      <w:r w:rsidR="00EF05A9">
        <w:rPr>
          <w:rFonts w:asciiTheme="minorHAnsi" w:hAnsiTheme="minorHAnsi"/>
        </w:rPr>
        <w:t>Ř</w:t>
      </w:r>
      <w:r w:rsidRPr="00BB3119">
        <w:rPr>
          <w:rFonts w:asciiTheme="minorHAnsi" w:hAnsiTheme="minorHAnsi"/>
        </w:rPr>
        <w:t xml:space="preserve">ád školní družiny“ </w:t>
      </w:r>
    </w:p>
    <w:p w:rsidR="00BB3119" w:rsidRPr="00F254C3" w:rsidRDefault="00BB3119" w:rsidP="00BB3119">
      <w:pPr>
        <w:rPr>
          <w:rFonts w:asciiTheme="minorHAnsi" w:hAnsiTheme="minorHAnsi"/>
          <w:sz w:val="16"/>
          <w:szCs w:val="16"/>
        </w:rPr>
      </w:pPr>
    </w:p>
    <w:p w:rsidR="00BB3119" w:rsidRPr="00F254C3" w:rsidRDefault="00BB3119" w:rsidP="00BB3119">
      <w:pPr>
        <w:rPr>
          <w:rFonts w:asciiTheme="minorHAnsi" w:hAnsiTheme="minorHAnsi"/>
          <w:sz w:val="16"/>
          <w:szCs w:val="16"/>
          <w:u w:val="single"/>
        </w:rPr>
      </w:pPr>
    </w:p>
    <w:p w:rsidR="00BB3119" w:rsidRPr="00F254C3" w:rsidRDefault="00BB3119" w:rsidP="00BB3119">
      <w:pPr>
        <w:ind w:left="351" w:hanging="360"/>
        <w:rPr>
          <w:rFonts w:asciiTheme="minorHAnsi" w:hAnsiTheme="minorHAnsi"/>
          <w:b/>
          <w:bCs/>
          <w:sz w:val="44"/>
          <w:szCs w:val="44"/>
          <w:u w:val="single"/>
        </w:rPr>
      </w:pPr>
      <w:r w:rsidRPr="00F254C3">
        <w:rPr>
          <w:rFonts w:asciiTheme="minorHAnsi" w:hAnsiTheme="minorHAnsi"/>
          <w:b/>
          <w:bCs/>
          <w:sz w:val="44"/>
          <w:szCs w:val="44"/>
          <w:u w:val="single"/>
        </w:rPr>
        <w:t>3.</w:t>
      </w:r>
      <w:r w:rsidRPr="00F254C3">
        <w:rPr>
          <w:rFonts w:asciiTheme="minorHAnsi" w:hAnsiTheme="minorHAnsi"/>
          <w:b/>
          <w:bCs/>
          <w:sz w:val="44"/>
          <w:szCs w:val="44"/>
          <w:u w:val="single"/>
        </w:rPr>
        <w:tab/>
      </w:r>
      <w:r w:rsidR="00F254C3">
        <w:rPr>
          <w:rFonts w:asciiTheme="minorHAnsi" w:hAnsiTheme="minorHAnsi"/>
          <w:b/>
          <w:bCs/>
          <w:sz w:val="44"/>
          <w:szCs w:val="44"/>
          <w:u w:val="single"/>
        </w:rPr>
        <w:tab/>
      </w:r>
      <w:r w:rsidRPr="00F254C3">
        <w:rPr>
          <w:rFonts w:asciiTheme="minorHAnsi" w:hAnsiTheme="minorHAnsi"/>
          <w:b/>
          <w:bCs/>
          <w:sz w:val="44"/>
          <w:szCs w:val="44"/>
          <w:u w:val="single"/>
        </w:rPr>
        <w:t>SPOLUPRÁCE</w:t>
      </w:r>
    </w:p>
    <w:p w:rsidR="00BB3119" w:rsidRPr="00F254C3" w:rsidRDefault="00BB3119" w:rsidP="00BB3119">
      <w:pPr>
        <w:rPr>
          <w:rFonts w:asciiTheme="minorHAnsi" w:hAnsiTheme="minorHAnsi"/>
          <w:sz w:val="16"/>
          <w:szCs w:val="16"/>
        </w:rPr>
      </w:pPr>
      <w:r w:rsidRPr="00BB3119">
        <w:rPr>
          <w:rFonts w:asciiTheme="minorHAnsi" w:hAnsiTheme="minorHAnsi"/>
        </w:rPr>
        <w:tab/>
      </w:r>
    </w:p>
    <w:p w:rsidR="00BB3119" w:rsidRPr="00BB3119" w:rsidRDefault="00BB3119" w:rsidP="00BB3119">
      <w:pPr>
        <w:rPr>
          <w:rFonts w:asciiTheme="minorHAnsi" w:hAnsiTheme="minorHAnsi"/>
        </w:rPr>
      </w:pPr>
      <w:r w:rsidRPr="00BB3119">
        <w:rPr>
          <w:rFonts w:asciiTheme="minorHAnsi" w:hAnsiTheme="minorHAnsi"/>
        </w:rPr>
        <w:tab/>
        <w:t xml:space="preserve">Vychovatelka úzce spolupracuje: </w:t>
      </w:r>
    </w:p>
    <w:p w:rsidR="00BB3119" w:rsidRPr="00BB3119" w:rsidRDefault="00BB3119" w:rsidP="00BB3119">
      <w:pPr>
        <w:numPr>
          <w:ilvl w:val="1"/>
          <w:numId w:val="3"/>
        </w:numPr>
        <w:suppressAutoHyphens/>
        <w:rPr>
          <w:rFonts w:asciiTheme="minorHAnsi" w:hAnsiTheme="minorHAnsi"/>
        </w:rPr>
      </w:pPr>
      <w:r w:rsidRPr="00BB3119">
        <w:rPr>
          <w:rFonts w:asciiTheme="minorHAnsi" w:hAnsiTheme="minorHAnsi"/>
        </w:rPr>
        <w:t>s třídní učitelkou</w:t>
      </w:r>
    </w:p>
    <w:p w:rsidR="00BB3119" w:rsidRPr="00BB3119" w:rsidRDefault="00BB3119" w:rsidP="00BB3119">
      <w:pPr>
        <w:numPr>
          <w:ilvl w:val="1"/>
          <w:numId w:val="3"/>
        </w:numPr>
        <w:suppressAutoHyphens/>
        <w:rPr>
          <w:rFonts w:asciiTheme="minorHAnsi" w:hAnsiTheme="minorHAnsi"/>
        </w:rPr>
      </w:pPr>
      <w:r w:rsidRPr="00BB3119">
        <w:rPr>
          <w:rFonts w:asciiTheme="minorHAnsi" w:hAnsiTheme="minorHAnsi"/>
        </w:rPr>
        <w:t>s výchovnou poradkyní</w:t>
      </w:r>
    </w:p>
    <w:p w:rsidR="00BB3119" w:rsidRPr="00BB3119" w:rsidRDefault="00BB3119" w:rsidP="00BB3119">
      <w:pPr>
        <w:numPr>
          <w:ilvl w:val="1"/>
          <w:numId w:val="3"/>
        </w:numPr>
        <w:suppressAutoHyphens/>
        <w:rPr>
          <w:rFonts w:asciiTheme="minorHAnsi" w:hAnsiTheme="minorHAnsi"/>
        </w:rPr>
      </w:pPr>
      <w:r w:rsidRPr="00BB3119">
        <w:rPr>
          <w:rFonts w:asciiTheme="minorHAnsi" w:hAnsiTheme="minorHAnsi"/>
        </w:rPr>
        <w:t>s asistentkou pedagoga</w:t>
      </w:r>
    </w:p>
    <w:p w:rsidR="00BB3119" w:rsidRPr="00BB3119" w:rsidRDefault="00BB3119" w:rsidP="00BB3119">
      <w:pPr>
        <w:numPr>
          <w:ilvl w:val="1"/>
          <w:numId w:val="3"/>
        </w:numPr>
        <w:suppressAutoHyphens/>
        <w:rPr>
          <w:rFonts w:asciiTheme="minorHAnsi" w:hAnsiTheme="minorHAnsi"/>
        </w:rPr>
      </w:pPr>
      <w:r w:rsidRPr="00BB3119">
        <w:rPr>
          <w:rFonts w:asciiTheme="minorHAnsi" w:hAnsiTheme="minorHAnsi"/>
        </w:rPr>
        <w:t>s rodiči</w:t>
      </w:r>
    </w:p>
    <w:p w:rsidR="00BB3119" w:rsidRPr="00BB3119" w:rsidRDefault="00BB3119" w:rsidP="00BB3119">
      <w:pPr>
        <w:numPr>
          <w:ilvl w:val="1"/>
          <w:numId w:val="3"/>
        </w:numPr>
        <w:suppressAutoHyphens/>
        <w:rPr>
          <w:rFonts w:asciiTheme="minorHAnsi" w:hAnsiTheme="minorHAnsi"/>
        </w:rPr>
      </w:pPr>
      <w:r w:rsidRPr="00BB3119">
        <w:rPr>
          <w:rFonts w:asciiTheme="minorHAnsi" w:hAnsiTheme="minorHAnsi"/>
        </w:rPr>
        <w:t>s pedagogicko-psychologickou poradnou</w:t>
      </w:r>
    </w:p>
    <w:p w:rsidR="00BB3119" w:rsidRPr="00F254C3" w:rsidRDefault="00BB3119" w:rsidP="00BB3119">
      <w:pPr>
        <w:rPr>
          <w:rFonts w:asciiTheme="minorHAnsi" w:hAnsiTheme="minorHAnsi"/>
          <w:sz w:val="16"/>
          <w:szCs w:val="16"/>
        </w:rPr>
      </w:pPr>
    </w:p>
    <w:p w:rsidR="00BB3119" w:rsidRPr="00F254C3" w:rsidRDefault="00BB3119" w:rsidP="00BB3119">
      <w:pPr>
        <w:rPr>
          <w:rFonts w:asciiTheme="minorHAnsi" w:hAnsiTheme="minorHAnsi"/>
          <w:sz w:val="16"/>
          <w:szCs w:val="16"/>
        </w:rPr>
      </w:pPr>
    </w:p>
    <w:p w:rsidR="00BB3119" w:rsidRPr="00F254C3" w:rsidRDefault="00BB3119" w:rsidP="00BB3119">
      <w:pPr>
        <w:ind w:left="351" w:hanging="360"/>
        <w:rPr>
          <w:rFonts w:asciiTheme="minorHAnsi" w:hAnsiTheme="minorHAnsi"/>
          <w:b/>
          <w:bCs/>
          <w:sz w:val="44"/>
          <w:szCs w:val="44"/>
          <w:u w:val="single"/>
        </w:rPr>
      </w:pPr>
      <w:r w:rsidRPr="00F254C3">
        <w:rPr>
          <w:rFonts w:asciiTheme="minorHAnsi" w:hAnsiTheme="minorHAnsi"/>
          <w:b/>
          <w:bCs/>
          <w:sz w:val="44"/>
          <w:szCs w:val="44"/>
          <w:u w:val="single"/>
        </w:rPr>
        <w:t>4.</w:t>
      </w:r>
      <w:r w:rsidRPr="00F254C3">
        <w:rPr>
          <w:rFonts w:asciiTheme="minorHAnsi" w:hAnsiTheme="minorHAnsi"/>
          <w:b/>
          <w:bCs/>
          <w:sz w:val="44"/>
          <w:szCs w:val="44"/>
          <w:u w:val="single"/>
        </w:rPr>
        <w:tab/>
      </w:r>
      <w:r w:rsidR="00F254C3">
        <w:rPr>
          <w:rFonts w:asciiTheme="minorHAnsi" w:hAnsiTheme="minorHAnsi"/>
          <w:b/>
          <w:bCs/>
          <w:sz w:val="44"/>
          <w:szCs w:val="44"/>
          <w:u w:val="single"/>
        </w:rPr>
        <w:tab/>
      </w:r>
      <w:r w:rsidRPr="00F254C3">
        <w:rPr>
          <w:rFonts w:asciiTheme="minorHAnsi" w:hAnsiTheme="minorHAnsi"/>
          <w:b/>
          <w:bCs/>
          <w:sz w:val="44"/>
          <w:szCs w:val="44"/>
          <w:u w:val="single"/>
        </w:rPr>
        <w:t>ŘÁD ŠKOLNÍ DRUŽINY</w:t>
      </w:r>
    </w:p>
    <w:p w:rsidR="00BB3119" w:rsidRPr="00F254C3" w:rsidRDefault="00BB3119" w:rsidP="00BB3119">
      <w:pPr>
        <w:rPr>
          <w:rFonts w:asciiTheme="minorHAnsi" w:hAnsiTheme="minorHAnsi"/>
          <w:sz w:val="16"/>
          <w:szCs w:val="16"/>
        </w:rPr>
      </w:pPr>
    </w:p>
    <w:p w:rsidR="00BB3119" w:rsidRPr="00BB3119" w:rsidRDefault="00BB3119" w:rsidP="00BB3119">
      <w:pPr>
        <w:numPr>
          <w:ilvl w:val="0"/>
          <w:numId w:val="4"/>
        </w:numPr>
        <w:suppressAutoHyphens/>
        <w:rPr>
          <w:rFonts w:asciiTheme="minorHAnsi" w:hAnsiTheme="minorHAnsi"/>
        </w:rPr>
      </w:pPr>
      <w:r w:rsidRPr="00BB3119">
        <w:rPr>
          <w:rFonts w:asciiTheme="minorHAnsi" w:hAnsiTheme="minorHAnsi"/>
        </w:rPr>
        <w:t>je vydán samostatně jako příloha ŠKOLNÍHO VZDĚLÁVACÍHO PROGRAMU PRO ZÁJMOVÉ VZDĚLÁVÁNÍ ŠKOLNÍ DRUŽINY BOLEVECKÉ ZÁKLADNÍ ŠKOLY PLZEŇ.</w:t>
      </w:r>
    </w:p>
    <w:p w:rsidR="00BB3119" w:rsidRDefault="00BB3119" w:rsidP="00BB3119">
      <w:pPr>
        <w:rPr>
          <w:rFonts w:asciiTheme="minorHAnsi" w:hAnsiTheme="minorHAnsi"/>
          <w:i/>
          <w:u w:val="single"/>
        </w:rPr>
      </w:pPr>
    </w:p>
    <w:p w:rsidR="00AC648A" w:rsidRPr="00E97C86" w:rsidRDefault="00AC648A" w:rsidP="00BB3119">
      <w:pPr>
        <w:rPr>
          <w:rFonts w:asciiTheme="minorHAnsi" w:hAnsiTheme="minorHAnsi"/>
        </w:rPr>
      </w:pPr>
    </w:p>
    <w:p w:rsidR="00AC648A" w:rsidRDefault="00F254C3" w:rsidP="00BB3119">
      <w:pPr>
        <w:ind w:left="351" w:hanging="360"/>
        <w:rPr>
          <w:rFonts w:asciiTheme="minorHAnsi" w:hAnsiTheme="minorHAnsi"/>
          <w:b/>
          <w:bCs/>
          <w:sz w:val="44"/>
          <w:szCs w:val="44"/>
          <w:u w:val="single"/>
        </w:rPr>
      </w:pPr>
      <w:r w:rsidRPr="00F254C3">
        <w:rPr>
          <w:rFonts w:asciiTheme="minorHAnsi" w:hAnsiTheme="minorHAnsi"/>
          <w:b/>
          <w:bCs/>
          <w:sz w:val="44"/>
          <w:szCs w:val="44"/>
          <w:u w:val="single"/>
        </w:rPr>
        <w:lastRenderedPageBreak/>
        <w:t>5.</w:t>
      </w:r>
      <w:r w:rsidRPr="00F254C3">
        <w:rPr>
          <w:rFonts w:asciiTheme="minorHAnsi" w:hAnsiTheme="minorHAnsi"/>
          <w:b/>
          <w:bCs/>
          <w:sz w:val="44"/>
          <w:szCs w:val="44"/>
          <w:u w:val="single"/>
        </w:rPr>
        <w:tab/>
      </w:r>
      <w:r>
        <w:rPr>
          <w:rFonts w:asciiTheme="minorHAnsi" w:hAnsiTheme="minorHAnsi"/>
          <w:b/>
          <w:bCs/>
          <w:sz w:val="44"/>
          <w:szCs w:val="44"/>
          <w:u w:val="single"/>
        </w:rPr>
        <w:tab/>
      </w:r>
      <w:r w:rsidR="00BB3119" w:rsidRPr="00F254C3">
        <w:rPr>
          <w:rFonts w:asciiTheme="minorHAnsi" w:hAnsiTheme="minorHAnsi"/>
          <w:b/>
          <w:bCs/>
          <w:sz w:val="44"/>
          <w:szCs w:val="44"/>
          <w:u w:val="single"/>
        </w:rPr>
        <w:t>CHARAKTERISTIKA Š</w:t>
      </w:r>
      <w:r w:rsidR="00AC648A">
        <w:rPr>
          <w:rFonts w:asciiTheme="minorHAnsi" w:hAnsiTheme="minorHAnsi"/>
          <w:b/>
          <w:bCs/>
          <w:sz w:val="44"/>
          <w:szCs w:val="44"/>
          <w:u w:val="single"/>
        </w:rPr>
        <w:t>KOLNÍHO VZDĚLÁVACÍHO</w:t>
      </w:r>
    </w:p>
    <w:p w:rsidR="00BB3119" w:rsidRPr="00F254C3" w:rsidRDefault="00AC648A" w:rsidP="00AC648A">
      <w:pPr>
        <w:ind w:left="351" w:firstLine="357"/>
        <w:rPr>
          <w:rFonts w:asciiTheme="minorHAnsi" w:hAnsiTheme="minorHAnsi"/>
          <w:b/>
          <w:bCs/>
          <w:sz w:val="44"/>
          <w:szCs w:val="44"/>
          <w:u w:val="single"/>
        </w:rPr>
      </w:pPr>
      <w:r>
        <w:rPr>
          <w:rFonts w:asciiTheme="minorHAnsi" w:hAnsiTheme="minorHAnsi"/>
          <w:b/>
          <w:bCs/>
          <w:sz w:val="44"/>
          <w:szCs w:val="44"/>
          <w:u w:val="single"/>
        </w:rPr>
        <w:t xml:space="preserve"> PROGRAMU</w:t>
      </w:r>
    </w:p>
    <w:p w:rsidR="00BB3119" w:rsidRPr="00F254C3" w:rsidRDefault="00BB3119" w:rsidP="00BB3119">
      <w:pPr>
        <w:rPr>
          <w:rFonts w:asciiTheme="minorHAnsi" w:hAnsiTheme="minorHAnsi"/>
          <w:sz w:val="16"/>
          <w:szCs w:val="1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0"/>
      </w:tblGrid>
      <w:tr w:rsidR="00F254C3" w:rsidTr="00F254C3">
        <w:tc>
          <w:tcPr>
            <w:tcW w:w="9210" w:type="dxa"/>
            <w:shd w:val="clear" w:color="auto" w:fill="C00000"/>
          </w:tcPr>
          <w:p w:rsidR="00F254C3" w:rsidRPr="00F254C3" w:rsidRDefault="00F254C3" w:rsidP="00BB3119">
            <w:pPr>
              <w:rPr>
                <w:rFonts w:asciiTheme="minorHAnsi" w:hAnsiTheme="minorHAnsi"/>
                <w:b/>
                <w:bCs/>
                <w:sz w:val="36"/>
                <w:szCs w:val="36"/>
              </w:rPr>
            </w:pPr>
            <w:r>
              <w:rPr>
                <w:rFonts w:asciiTheme="minorHAnsi" w:hAnsiTheme="minorHAnsi"/>
                <w:b/>
                <w:bCs/>
                <w:sz w:val="36"/>
                <w:szCs w:val="36"/>
              </w:rPr>
              <w:t>5.1</w:t>
            </w:r>
            <w:r>
              <w:rPr>
                <w:rFonts w:asciiTheme="minorHAnsi" w:hAnsiTheme="minorHAnsi"/>
                <w:b/>
                <w:bCs/>
                <w:sz w:val="36"/>
                <w:szCs w:val="36"/>
              </w:rPr>
              <w:tab/>
            </w:r>
            <w:r w:rsidRPr="00F254C3">
              <w:rPr>
                <w:rFonts w:asciiTheme="minorHAnsi" w:hAnsiTheme="minorHAnsi"/>
                <w:b/>
                <w:bCs/>
                <w:sz w:val="36"/>
                <w:szCs w:val="36"/>
              </w:rPr>
              <w:t>HLAVNÍ ÚKOLY</w:t>
            </w:r>
          </w:p>
        </w:tc>
      </w:tr>
    </w:tbl>
    <w:p w:rsidR="00BB3119" w:rsidRPr="00F254C3" w:rsidRDefault="00BB3119" w:rsidP="00BB3119">
      <w:pPr>
        <w:rPr>
          <w:rFonts w:asciiTheme="minorHAnsi" w:hAnsiTheme="minorHAnsi"/>
          <w:i/>
          <w:sz w:val="16"/>
          <w:szCs w:val="16"/>
          <w:u w:val="single"/>
        </w:rPr>
      </w:pPr>
      <w:r w:rsidRPr="00BB3119">
        <w:rPr>
          <w:rFonts w:asciiTheme="minorHAnsi" w:hAnsiTheme="minorHAnsi"/>
          <w:sz w:val="28"/>
          <w:szCs w:val="28"/>
        </w:rPr>
        <w:tab/>
      </w:r>
    </w:p>
    <w:p w:rsidR="00BB3119" w:rsidRPr="00BB3119" w:rsidRDefault="00BB3119" w:rsidP="00BB3119">
      <w:pPr>
        <w:numPr>
          <w:ilvl w:val="1"/>
          <w:numId w:val="5"/>
        </w:numPr>
        <w:suppressAutoHyphens/>
        <w:rPr>
          <w:rFonts w:asciiTheme="minorHAnsi" w:hAnsiTheme="minorHAnsi"/>
        </w:rPr>
      </w:pPr>
      <w:r w:rsidRPr="00BB3119">
        <w:rPr>
          <w:rFonts w:asciiTheme="minorHAnsi" w:hAnsiTheme="minorHAnsi"/>
        </w:rPr>
        <w:t>prostřednictvím hry rozvíjet u dětí tvořivost a fantazii</w:t>
      </w:r>
    </w:p>
    <w:p w:rsidR="00BB3119" w:rsidRPr="00BB3119" w:rsidRDefault="00BB3119" w:rsidP="00BB3119">
      <w:pPr>
        <w:numPr>
          <w:ilvl w:val="1"/>
          <w:numId w:val="5"/>
        </w:numPr>
        <w:suppressAutoHyphens/>
        <w:rPr>
          <w:rFonts w:asciiTheme="minorHAnsi" w:hAnsiTheme="minorHAnsi"/>
        </w:rPr>
      </w:pPr>
      <w:r w:rsidRPr="00BB3119">
        <w:rPr>
          <w:rFonts w:asciiTheme="minorHAnsi" w:hAnsiTheme="minorHAnsi"/>
        </w:rPr>
        <w:t>vést děti k aktivnímu odpočinku</w:t>
      </w:r>
    </w:p>
    <w:p w:rsidR="00BB3119" w:rsidRPr="00BB3119" w:rsidRDefault="00BB3119" w:rsidP="00BB3119">
      <w:pPr>
        <w:numPr>
          <w:ilvl w:val="1"/>
          <w:numId w:val="5"/>
        </w:numPr>
        <w:suppressAutoHyphens/>
        <w:rPr>
          <w:rFonts w:asciiTheme="minorHAnsi" w:hAnsiTheme="minorHAnsi"/>
        </w:rPr>
      </w:pPr>
      <w:r w:rsidRPr="00BB3119">
        <w:rPr>
          <w:rFonts w:asciiTheme="minorHAnsi" w:hAnsiTheme="minorHAnsi"/>
        </w:rPr>
        <w:t>rozvíjet vhodné návyky a dovednosti</w:t>
      </w:r>
    </w:p>
    <w:p w:rsidR="00BB3119" w:rsidRPr="00BB3119" w:rsidRDefault="00BB3119" w:rsidP="00BB3119">
      <w:pPr>
        <w:numPr>
          <w:ilvl w:val="1"/>
          <w:numId w:val="5"/>
        </w:numPr>
        <w:suppressAutoHyphens/>
        <w:rPr>
          <w:rFonts w:asciiTheme="minorHAnsi" w:hAnsiTheme="minorHAnsi"/>
        </w:rPr>
      </w:pPr>
      <w:r w:rsidRPr="00BB3119">
        <w:rPr>
          <w:rFonts w:asciiTheme="minorHAnsi" w:hAnsiTheme="minorHAnsi"/>
        </w:rPr>
        <w:t>rozvíjet osobnost dítěte formou různorodých zájmových činností</w:t>
      </w:r>
    </w:p>
    <w:p w:rsidR="00BB3119" w:rsidRPr="00F254C3" w:rsidRDefault="00BB3119" w:rsidP="00BB3119">
      <w:pPr>
        <w:rPr>
          <w:rFonts w:asciiTheme="minorHAnsi" w:hAnsiTheme="minorHAnsi"/>
          <w:sz w:val="16"/>
          <w:szCs w:val="1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0"/>
      </w:tblGrid>
      <w:tr w:rsidR="00F254C3" w:rsidTr="00F254C3">
        <w:tc>
          <w:tcPr>
            <w:tcW w:w="9210" w:type="dxa"/>
            <w:shd w:val="clear" w:color="auto" w:fill="C00000"/>
          </w:tcPr>
          <w:p w:rsidR="00F254C3" w:rsidRPr="00F254C3" w:rsidRDefault="00F254C3" w:rsidP="00BB3119">
            <w:pPr>
              <w:rPr>
                <w:rFonts w:asciiTheme="minorHAnsi" w:hAnsiTheme="minorHAnsi"/>
                <w:b/>
                <w:bCs/>
                <w:sz w:val="36"/>
                <w:szCs w:val="36"/>
              </w:rPr>
            </w:pPr>
            <w:r>
              <w:rPr>
                <w:rFonts w:asciiTheme="minorHAnsi" w:hAnsiTheme="minorHAnsi"/>
                <w:b/>
                <w:bCs/>
                <w:sz w:val="36"/>
                <w:szCs w:val="36"/>
              </w:rPr>
              <w:t>5.2</w:t>
            </w:r>
            <w:r>
              <w:rPr>
                <w:rFonts w:asciiTheme="minorHAnsi" w:hAnsiTheme="minorHAnsi"/>
                <w:b/>
                <w:bCs/>
                <w:sz w:val="36"/>
                <w:szCs w:val="36"/>
              </w:rPr>
              <w:tab/>
            </w:r>
            <w:r w:rsidRPr="00F254C3">
              <w:rPr>
                <w:rFonts w:asciiTheme="minorHAnsi" w:hAnsiTheme="minorHAnsi"/>
                <w:b/>
                <w:bCs/>
                <w:sz w:val="36"/>
                <w:szCs w:val="36"/>
              </w:rPr>
              <w:t>FORMY ZÁJMOVÉHO VZDĚLÁVÁNÍ</w:t>
            </w:r>
          </w:p>
        </w:tc>
      </w:tr>
    </w:tbl>
    <w:p w:rsidR="00BB3119" w:rsidRPr="00F254C3" w:rsidRDefault="00BB3119" w:rsidP="00BB3119">
      <w:pPr>
        <w:rPr>
          <w:rFonts w:asciiTheme="minorHAnsi" w:hAnsiTheme="minorHAnsi"/>
          <w:sz w:val="16"/>
          <w:szCs w:val="16"/>
        </w:rPr>
      </w:pPr>
    </w:p>
    <w:p w:rsidR="00BB3119" w:rsidRPr="00BB3119" w:rsidRDefault="00BB3119" w:rsidP="00BB3119">
      <w:pPr>
        <w:numPr>
          <w:ilvl w:val="1"/>
          <w:numId w:val="6"/>
        </w:numPr>
        <w:suppressAutoHyphens/>
        <w:rPr>
          <w:rFonts w:asciiTheme="minorHAnsi" w:hAnsiTheme="minorHAnsi"/>
        </w:rPr>
      </w:pPr>
      <w:r w:rsidRPr="00BB3119">
        <w:rPr>
          <w:rFonts w:asciiTheme="minorHAnsi" w:hAnsiTheme="minorHAnsi"/>
        </w:rPr>
        <w:t>pravidelná činnost – výchovná, vzdělávací, zájmová</w:t>
      </w:r>
    </w:p>
    <w:p w:rsidR="00BB3119" w:rsidRPr="00BB3119" w:rsidRDefault="00BB3119" w:rsidP="00BB3119">
      <w:pPr>
        <w:numPr>
          <w:ilvl w:val="1"/>
          <w:numId w:val="6"/>
        </w:numPr>
        <w:suppressAutoHyphens/>
        <w:rPr>
          <w:rFonts w:asciiTheme="minorHAnsi" w:hAnsiTheme="minorHAnsi"/>
        </w:rPr>
      </w:pPr>
      <w:r w:rsidRPr="00BB3119">
        <w:rPr>
          <w:rFonts w:asciiTheme="minorHAnsi" w:hAnsiTheme="minorHAnsi"/>
        </w:rPr>
        <w:t>rekreační, odpočinková, spontánní činnost</w:t>
      </w:r>
    </w:p>
    <w:p w:rsidR="00BB3119" w:rsidRPr="00BB3119" w:rsidRDefault="00BB3119" w:rsidP="00BB3119">
      <w:pPr>
        <w:numPr>
          <w:ilvl w:val="1"/>
          <w:numId w:val="6"/>
        </w:numPr>
        <w:suppressAutoHyphens/>
        <w:rPr>
          <w:rFonts w:asciiTheme="minorHAnsi" w:hAnsiTheme="minorHAnsi"/>
        </w:rPr>
      </w:pPr>
      <w:r w:rsidRPr="00BB3119">
        <w:rPr>
          <w:rFonts w:asciiTheme="minorHAnsi" w:hAnsiTheme="minorHAnsi"/>
        </w:rPr>
        <w:t>příležitostná činnost – besídky, slavnosti, besedy, taneční vystoupení, návštěvy divadel, galerií, muzeí, soutěže, celodružinové akce, výlety</w:t>
      </w:r>
    </w:p>
    <w:p w:rsidR="00BB3119" w:rsidRPr="00BB3119" w:rsidRDefault="00BB3119" w:rsidP="00BB3119">
      <w:pPr>
        <w:numPr>
          <w:ilvl w:val="1"/>
          <w:numId w:val="6"/>
        </w:numPr>
        <w:suppressAutoHyphens/>
        <w:rPr>
          <w:rFonts w:asciiTheme="minorHAnsi" w:hAnsiTheme="minorHAnsi"/>
        </w:rPr>
      </w:pPr>
      <w:r w:rsidRPr="00BB3119">
        <w:rPr>
          <w:rFonts w:asciiTheme="minorHAnsi" w:hAnsiTheme="minorHAnsi"/>
        </w:rPr>
        <w:t>nabídka zájmových kroužků – výtvarný, kroužek robotiky, sportovní hry, cvičení s jógou, divadelní, anglické odpoledne pro 1. ročník</w:t>
      </w:r>
    </w:p>
    <w:p w:rsidR="00BB3119" w:rsidRPr="00F254C3" w:rsidRDefault="00BB3119" w:rsidP="00BB3119">
      <w:pPr>
        <w:rPr>
          <w:rFonts w:asciiTheme="minorHAnsi" w:hAnsiTheme="minorHAnsi"/>
          <w:sz w:val="16"/>
          <w:szCs w:val="1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0"/>
      </w:tblGrid>
      <w:tr w:rsidR="00F254C3" w:rsidTr="00F254C3">
        <w:tc>
          <w:tcPr>
            <w:tcW w:w="9210" w:type="dxa"/>
            <w:shd w:val="clear" w:color="auto" w:fill="C00000"/>
          </w:tcPr>
          <w:p w:rsidR="00F254C3" w:rsidRPr="00F254C3" w:rsidRDefault="00F254C3" w:rsidP="00BB3119">
            <w:pPr>
              <w:rPr>
                <w:rFonts w:asciiTheme="minorHAnsi" w:hAnsiTheme="minorHAnsi"/>
                <w:sz w:val="36"/>
                <w:szCs w:val="36"/>
              </w:rPr>
            </w:pPr>
            <w:r>
              <w:rPr>
                <w:rFonts w:asciiTheme="minorHAnsi" w:hAnsiTheme="minorHAnsi"/>
                <w:b/>
                <w:bCs/>
                <w:sz w:val="36"/>
                <w:szCs w:val="36"/>
              </w:rPr>
              <w:t>5.3</w:t>
            </w:r>
            <w:r>
              <w:rPr>
                <w:rFonts w:asciiTheme="minorHAnsi" w:hAnsiTheme="minorHAnsi"/>
                <w:b/>
                <w:bCs/>
                <w:sz w:val="36"/>
                <w:szCs w:val="36"/>
              </w:rPr>
              <w:tab/>
            </w:r>
            <w:r w:rsidRPr="00F254C3">
              <w:rPr>
                <w:rFonts w:asciiTheme="minorHAnsi" w:hAnsiTheme="minorHAnsi"/>
                <w:b/>
                <w:bCs/>
                <w:sz w:val="36"/>
                <w:szCs w:val="36"/>
              </w:rPr>
              <w:t>VZDĚLÁVACÍ CÍLE</w:t>
            </w:r>
          </w:p>
        </w:tc>
      </w:tr>
    </w:tbl>
    <w:p w:rsidR="00BB3119" w:rsidRPr="00F254C3" w:rsidRDefault="00BB3119" w:rsidP="00BB3119">
      <w:pPr>
        <w:rPr>
          <w:rFonts w:asciiTheme="minorHAnsi" w:hAnsiTheme="minorHAnsi"/>
          <w:sz w:val="16"/>
          <w:szCs w:val="16"/>
        </w:rPr>
      </w:pPr>
    </w:p>
    <w:p w:rsidR="00BB3119" w:rsidRPr="00BB3119" w:rsidRDefault="00BB3119" w:rsidP="00BB3119">
      <w:pPr>
        <w:numPr>
          <w:ilvl w:val="1"/>
          <w:numId w:val="7"/>
        </w:numPr>
        <w:suppressAutoHyphens/>
        <w:rPr>
          <w:rFonts w:asciiTheme="minorHAnsi" w:hAnsiTheme="minorHAnsi"/>
        </w:rPr>
      </w:pPr>
      <w:r w:rsidRPr="00BB3119">
        <w:rPr>
          <w:rFonts w:asciiTheme="minorHAnsi" w:hAnsiTheme="minorHAnsi"/>
        </w:rPr>
        <w:t>posilování komunikačních dovedností, rozvoj schopnosti všestranné komunikace</w:t>
      </w:r>
    </w:p>
    <w:p w:rsidR="00BB3119" w:rsidRPr="00BB3119" w:rsidRDefault="00BB3119" w:rsidP="00BB3119">
      <w:pPr>
        <w:numPr>
          <w:ilvl w:val="1"/>
          <w:numId w:val="7"/>
        </w:numPr>
        <w:suppressAutoHyphens/>
        <w:rPr>
          <w:rFonts w:asciiTheme="minorHAnsi" w:hAnsiTheme="minorHAnsi"/>
        </w:rPr>
      </w:pPr>
      <w:r w:rsidRPr="00BB3119">
        <w:rPr>
          <w:rFonts w:asciiTheme="minorHAnsi" w:hAnsiTheme="minorHAnsi"/>
        </w:rPr>
        <w:t>neformální projev</w:t>
      </w:r>
    </w:p>
    <w:p w:rsidR="00BB3119" w:rsidRPr="00BB3119" w:rsidRDefault="00BB3119" w:rsidP="00BB3119">
      <w:pPr>
        <w:numPr>
          <w:ilvl w:val="1"/>
          <w:numId w:val="7"/>
        </w:numPr>
        <w:suppressAutoHyphens/>
        <w:rPr>
          <w:rFonts w:asciiTheme="minorHAnsi" w:hAnsiTheme="minorHAnsi"/>
        </w:rPr>
      </w:pPr>
      <w:r w:rsidRPr="00BB3119">
        <w:rPr>
          <w:rFonts w:asciiTheme="minorHAnsi" w:hAnsiTheme="minorHAnsi"/>
        </w:rPr>
        <w:t>získávání všeobecného přehledu – v návaznosti na učivo 1. stupně</w:t>
      </w:r>
    </w:p>
    <w:p w:rsidR="00BB3119" w:rsidRPr="00BB3119" w:rsidRDefault="00BB3119" w:rsidP="00BB3119">
      <w:pPr>
        <w:numPr>
          <w:ilvl w:val="1"/>
          <w:numId w:val="7"/>
        </w:numPr>
        <w:suppressAutoHyphens/>
        <w:rPr>
          <w:rFonts w:asciiTheme="minorHAnsi" w:hAnsiTheme="minorHAnsi"/>
        </w:rPr>
      </w:pPr>
      <w:r w:rsidRPr="00BB3119">
        <w:rPr>
          <w:rFonts w:asciiTheme="minorHAnsi" w:hAnsiTheme="minorHAnsi"/>
        </w:rPr>
        <w:t>pochopit a uplatňovat zásady demokracie – Úmluva o právech dítěte</w:t>
      </w:r>
    </w:p>
    <w:p w:rsidR="00BB3119" w:rsidRPr="00BB3119" w:rsidRDefault="00BB3119" w:rsidP="00BB3119">
      <w:pPr>
        <w:numPr>
          <w:ilvl w:val="1"/>
          <w:numId w:val="7"/>
        </w:numPr>
        <w:suppressAutoHyphens/>
        <w:rPr>
          <w:rFonts w:asciiTheme="minorHAnsi" w:hAnsiTheme="minorHAnsi"/>
        </w:rPr>
      </w:pPr>
      <w:r w:rsidRPr="00BB3119">
        <w:rPr>
          <w:rFonts w:asciiTheme="minorHAnsi" w:hAnsiTheme="minorHAnsi"/>
        </w:rPr>
        <w:t>vytvářet vědomí národní a státní příslušnosti</w:t>
      </w:r>
    </w:p>
    <w:p w:rsidR="00BB3119" w:rsidRPr="00BB3119" w:rsidRDefault="00BB3119" w:rsidP="00BB3119">
      <w:pPr>
        <w:numPr>
          <w:ilvl w:val="1"/>
          <w:numId w:val="7"/>
        </w:numPr>
        <w:suppressAutoHyphens/>
        <w:rPr>
          <w:rFonts w:asciiTheme="minorHAnsi" w:hAnsiTheme="minorHAnsi"/>
        </w:rPr>
      </w:pPr>
      <w:r w:rsidRPr="00BB3119">
        <w:rPr>
          <w:rFonts w:asciiTheme="minorHAnsi" w:hAnsiTheme="minorHAnsi"/>
        </w:rPr>
        <w:t>poznávání různých druhů lidské práce, kultur a historie</w:t>
      </w:r>
    </w:p>
    <w:p w:rsidR="00BB3119" w:rsidRPr="00BB3119" w:rsidRDefault="00BB3119" w:rsidP="00BB3119">
      <w:pPr>
        <w:numPr>
          <w:ilvl w:val="1"/>
          <w:numId w:val="7"/>
        </w:numPr>
        <w:suppressAutoHyphens/>
        <w:rPr>
          <w:rFonts w:asciiTheme="minorHAnsi" w:hAnsiTheme="minorHAnsi"/>
        </w:rPr>
      </w:pPr>
      <w:r w:rsidRPr="00BB3119">
        <w:rPr>
          <w:rFonts w:asciiTheme="minorHAnsi" w:hAnsiTheme="minorHAnsi"/>
        </w:rPr>
        <w:t>ochrana zdraví, otužování, prevence patologických jevů, sebeobrana</w:t>
      </w:r>
    </w:p>
    <w:p w:rsidR="00BB3119" w:rsidRPr="00BB3119" w:rsidRDefault="00BB3119" w:rsidP="00BB3119">
      <w:pPr>
        <w:numPr>
          <w:ilvl w:val="1"/>
          <w:numId w:val="7"/>
        </w:numPr>
        <w:suppressAutoHyphens/>
        <w:rPr>
          <w:rFonts w:asciiTheme="minorHAnsi" w:hAnsiTheme="minorHAnsi"/>
        </w:rPr>
      </w:pPr>
      <w:r w:rsidRPr="00BB3119">
        <w:rPr>
          <w:rFonts w:asciiTheme="minorHAnsi" w:hAnsiTheme="minorHAnsi"/>
        </w:rPr>
        <w:t>získávat a uplatňovat znalosti o životním prostředí a jeho ochraně</w:t>
      </w:r>
    </w:p>
    <w:p w:rsidR="00BB3119" w:rsidRPr="00BB3119" w:rsidRDefault="00BB3119" w:rsidP="00BB3119">
      <w:pPr>
        <w:numPr>
          <w:ilvl w:val="1"/>
          <w:numId w:val="7"/>
        </w:numPr>
        <w:suppressAutoHyphens/>
        <w:rPr>
          <w:rFonts w:asciiTheme="minorHAnsi" w:hAnsiTheme="minorHAnsi"/>
        </w:rPr>
      </w:pPr>
      <w:r w:rsidRPr="00BB3119">
        <w:rPr>
          <w:rFonts w:asciiTheme="minorHAnsi" w:hAnsiTheme="minorHAnsi"/>
        </w:rPr>
        <w:t>ochrana svěřených věcí</w:t>
      </w:r>
    </w:p>
    <w:p w:rsidR="00BB3119" w:rsidRPr="00BB3119" w:rsidRDefault="00BB3119" w:rsidP="00BB3119">
      <w:pPr>
        <w:numPr>
          <w:ilvl w:val="1"/>
          <w:numId w:val="7"/>
        </w:numPr>
        <w:suppressAutoHyphens/>
        <w:rPr>
          <w:rFonts w:asciiTheme="minorHAnsi" w:hAnsiTheme="minorHAnsi"/>
        </w:rPr>
      </w:pPr>
      <w:r w:rsidRPr="00BB3119">
        <w:rPr>
          <w:rFonts w:asciiTheme="minorHAnsi" w:hAnsiTheme="minorHAnsi"/>
        </w:rPr>
        <w:t>maximální využití didaktické techniky</w:t>
      </w:r>
    </w:p>
    <w:p w:rsidR="00BB3119" w:rsidRPr="00BB3119" w:rsidRDefault="00BB3119" w:rsidP="00BB3119">
      <w:pPr>
        <w:numPr>
          <w:ilvl w:val="1"/>
          <w:numId w:val="7"/>
        </w:numPr>
        <w:suppressAutoHyphens/>
        <w:rPr>
          <w:rFonts w:asciiTheme="minorHAnsi" w:hAnsiTheme="minorHAnsi"/>
        </w:rPr>
      </w:pPr>
      <w:r w:rsidRPr="00BB3119">
        <w:rPr>
          <w:rFonts w:asciiTheme="minorHAnsi" w:hAnsiTheme="minorHAnsi"/>
        </w:rPr>
        <w:t>pozitivní vztah k práci a povinnostem</w:t>
      </w:r>
    </w:p>
    <w:p w:rsidR="00BB3119" w:rsidRPr="00BB3119" w:rsidRDefault="00BB3119" w:rsidP="00BB3119">
      <w:pPr>
        <w:numPr>
          <w:ilvl w:val="1"/>
          <w:numId w:val="7"/>
        </w:numPr>
        <w:suppressAutoHyphens/>
        <w:rPr>
          <w:rFonts w:asciiTheme="minorHAnsi" w:hAnsiTheme="minorHAnsi"/>
        </w:rPr>
      </w:pPr>
      <w:r w:rsidRPr="00BB3119">
        <w:rPr>
          <w:rFonts w:asciiTheme="minorHAnsi" w:hAnsiTheme="minorHAnsi"/>
        </w:rPr>
        <w:t>dodržování zásad bezpečnosti, zásady první pomoci</w:t>
      </w:r>
    </w:p>
    <w:p w:rsidR="00BB3119" w:rsidRPr="00F254C3" w:rsidRDefault="00BB3119" w:rsidP="00BB3119">
      <w:pPr>
        <w:rPr>
          <w:rFonts w:asciiTheme="minorHAnsi" w:hAnsiTheme="minorHAnsi"/>
          <w:sz w:val="16"/>
          <w:szCs w:val="1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0"/>
      </w:tblGrid>
      <w:tr w:rsidR="00F254C3" w:rsidTr="00F254C3">
        <w:tc>
          <w:tcPr>
            <w:tcW w:w="9210" w:type="dxa"/>
            <w:shd w:val="clear" w:color="auto" w:fill="C00000"/>
          </w:tcPr>
          <w:p w:rsidR="00F254C3" w:rsidRPr="00F254C3" w:rsidRDefault="00F254C3" w:rsidP="00BB3119">
            <w:pPr>
              <w:rPr>
                <w:rFonts w:asciiTheme="minorHAnsi" w:hAnsiTheme="minorHAnsi"/>
                <w:sz w:val="36"/>
                <w:szCs w:val="36"/>
              </w:rPr>
            </w:pPr>
            <w:r>
              <w:rPr>
                <w:rFonts w:asciiTheme="minorHAnsi" w:hAnsiTheme="minorHAnsi"/>
                <w:b/>
                <w:bCs/>
                <w:sz w:val="36"/>
                <w:szCs w:val="36"/>
              </w:rPr>
              <w:t>5.4</w:t>
            </w:r>
            <w:r>
              <w:rPr>
                <w:rFonts w:asciiTheme="minorHAnsi" w:hAnsiTheme="minorHAnsi"/>
                <w:b/>
                <w:bCs/>
                <w:sz w:val="36"/>
                <w:szCs w:val="36"/>
              </w:rPr>
              <w:tab/>
            </w:r>
            <w:r w:rsidRPr="00F254C3">
              <w:rPr>
                <w:rFonts w:asciiTheme="minorHAnsi" w:hAnsiTheme="minorHAnsi"/>
                <w:b/>
                <w:bCs/>
                <w:sz w:val="36"/>
                <w:szCs w:val="36"/>
              </w:rPr>
              <w:t>VÝCHOVNÉ CÍLE</w:t>
            </w:r>
          </w:p>
        </w:tc>
      </w:tr>
    </w:tbl>
    <w:p w:rsidR="00BB3119" w:rsidRPr="00F254C3" w:rsidRDefault="00BB3119" w:rsidP="00BB3119">
      <w:pPr>
        <w:rPr>
          <w:rFonts w:asciiTheme="minorHAnsi" w:hAnsiTheme="minorHAnsi"/>
          <w:sz w:val="16"/>
          <w:szCs w:val="16"/>
        </w:rPr>
      </w:pPr>
    </w:p>
    <w:p w:rsidR="00BB3119" w:rsidRPr="00BB3119" w:rsidRDefault="00BB3119" w:rsidP="00BB3119">
      <w:pPr>
        <w:numPr>
          <w:ilvl w:val="1"/>
          <w:numId w:val="8"/>
        </w:numPr>
        <w:suppressAutoHyphens/>
        <w:rPr>
          <w:rFonts w:asciiTheme="minorHAnsi" w:hAnsiTheme="minorHAnsi"/>
        </w:rPr>
      </w:pPr>
      <w:r w:rsidRPr="00BB3119">
        <w:rPr>
          <w:rFonts w:asciiTheme="minorHAnsi" w:hAnsiTheme="minorHAnsi"/>
        </w:rPr>
        <w:t>žák se učí znát</w:t>
      </w:r>
    </w:p>
    <w:p w:rsidR="00BB3119" w:rsidRPr="00BB3119" w:rsidRDefault="00BB3119" w:rsidP="00BB3119">
      <w:pPr>
        <w:numPr>
          <w:ilvl w:val="1"/>
          <w:numId w:val="8"/>
        </w:numPr>
        <w:suppressAutoHyphens/>
        <w:rPr>
          <w:rFonts w:asciiTheme="minorHAnsi" w:hAnsiTheme="minorHAnsi"/>
        </w:rPr>
      </w:pPr>
      <w:r w:rsidRPr="00BB3119">
        <w:rPr>
          <w:rFonts w:asciiTheme="minorHAnsi" w:hAnsiTheme="minorHAnsi"/>
        </w:rPr>
        <w:t>žák se učí jak na to</w:t>
      </w:r>
    </w:p>
    <w:p w:rsidR="00BB3119" w:rsidRPr="00BB3119" w:rsidRDefault="00BB3119" w:rsidP="00BB3119">
      <w:pPr>
        <w:numPr>
          <w:ilvl w:val="1"/>
          <w:numId w:val="8"/>
        </w:numPr>
        <w:suppressAutoHyphens/>
        <w:rPr>
          <w:rFonts w:asciiTheme="minorHAnsi" w:hAnsiTheme="minorHAnsi"/>
        </w:rPr>
      </w:pPr>
      <w:r w:rsidRPr="00BB3119">
        <w:rPr>
          <w:rFonts w:asciiTheme="minorHAnsi" w:hAnsiTheme="minorHAnsi"/>
        </w:rPr>
        <w:t>žák se učí žít společně</w:t>
      </w:r>
    </w:p>
    <w:p w:rsidR="00BB3119" w:rsidRPr="00BB3119" w:rsidRDefault="00BB3119" w:rsidP="00BB3119">
      <w:pPr>
        <w:numPr>
          <w:ilvl w:val="1"/>
          <w:numId w:val="8"/>
        </w:numPr>
        <w:suppressAutoHyphens/>
        <w:rPr>
          <w:rFonts w:asciiTheme="minorHAnsi" w:hAnsiTheme="minorHAnsi"/>
        </w:rPr>
      </w:pPr>
      <w:r w:rsidRPr="00BB3119">
        <w:rPr>
          <w:rFonts w:asciiTheme="minorHAnsi" w:hAnsiTheme="minorHAnsi"/>
        </w:rPr>
        <w:t>žák se učí být</w:t>
      </w:r>
    </w:p>
    <w:p w:rsidR="00BB3119" w:rsidRPr="00BB3119" w:rsidRDefault="00BB3119" w:rsidP="00BB3119">
      <w:pPr>
        <w:numPr>
          <w:ilvl w:val="1"/>
          <w:numId w:val="8"/>
        </w:numPr>
        <w:suppressAutoHyphens/>
        <w:rPr>
          <w:rFonts w:asciiTheme="minorHAnsi" w:hAnsiTheme="minorHAnsi"/>
        </w:rPr>
      </w:pPr>
      <w:r w:rsidRPr="00BB3119">
        <w:rPr>
          <w:rFonts w:asciiTheme="minorHAnsi" w:hAnsiTheme="minorHAnsi"/>
        </w:rPr>
        <w:t>žák se učí zodpovědnosti za své chování</w:t>
      </w:r>
    </w:p>
    <w:p w:rsidR="00BB3119" w:rsidRPr="00BB3119" w:rsidRDefault="00BB3119" w:rsidP="00BB3119">
      <w:pPr>
        <w:numPr>
          <w:ilvl w:val="1"/>
          <w:numId w:val="8"/>
        </w:numPr>
        <w:suppressAutoHyphens/>
        <w:rPr>
          <w:rFonts w:asciiTheme="minorHAnsi" w:hAnsiTheme="minorHAnsi"/>
        </w:rPr>
      </w:pPr>
      <w:r w:rsidRPr="00BB3119">
        <w:rPr>
          <w:rFonts w:asciiTheme="minorHAnsi" w:hAnsiTheme="minorHAnsi"/>
        </w:rPr>
        <w:t>žák rozvíjí svou osobnost</w:t>
      </w:r>
    </w:p>
    <w:p w:rsidR="00BB3119" w:rsidRPr="00BB3119" w:rsidRDefault="00BB3119" w:rsidP="00BB3119">
      <w:pPr>
        <w:numPr>
          <w:ilvl w:val="1"/>
          <w:numId w:val="8"/>
        </w:numPr>
        <w:suppressAutoHyphens/>
        <w:rPr>
          <w:rFonts w:asciiTheme="minorHAnsi" w:hAnsiTheme="minorHAnsi"/>
        </w:rPr>
      </w:pPr>
      <w:r w:rsidRPr="00BB3119">
        <w:rPr>
          <w:rFonts w:asciiTheme="minorHAnsi" w:hAnsiTheme="minorHAnsi"/>
        </w:rPr>
        <w:t>žák se učí zdravému životnímu stylu</w:t>
      </w:r>
    </w:p>
    <w:p w:rsidR="00BB3119" w:rsidRPr="00BB3119" w:rsidRDefault="00BB3119" w:rsidP="00BB3119">
      <w:pPr>
        <w:numPr>
          <w:ilvl w:val="1"/>
          <w:numId w:val="8"/>
        </w:numPr>
        <w:suppressAutoHyphens/>
        <w:rPr>
          <w:rFonts w:asciiTheme="minorHAnsi" w:hAnsiTheme="minorHAnsi"/>
        </w:rPr>
      </w:pPr>
      <w:r w:rsidRPr="00BB3119">
        <w:rPr>
          <w:rFonts w:asciiTheme="minorHAnsi" w:hAnsiTheme="minorHAnsi"/>
        </w:rPr>
        <w:t>žák si zvyšuje sociální kompetence</w:t>
      </w:r>
    </w:p>
    <w:p w:rsidR="00BB3119" w:rsidRPr="00BB3119" w:rsidRDefault="00BB3119" w:rsidP="00BB3119">
      <w:pPr>
        <w:numPr>
          <w:ilvl w:val="1"/>
          <w:numId w:val="8"/>
        </w:numPr>
        <w:suppressAutoHyphens/>
        <w:rPr>
          <w:rFonts w:asciiTheme="minorHAnsi" w:hAnsiTheme="minorHAnsi"/>
        </w:rPr>
      </w:pPr>
      <w:r w:rsidRPr="00BB3119">
        <w:rPr>
          <w:rFonts w:asciiTheme="minorHAnsi" w:hAnsiTheme="minorHAnsi"/>
        </w:rPr>
        <w:t>žák spolupracuje a nachází své místo ve skupině a ve společnosti</w:t>
      </w:r>
    </w:p>
    <w:p w:rsidR="00BB3119" w:rsidRPr="00BB3119" w:rsidRDefault="00BB3119" w:rsidP="00BB3119">
      <w:pPr>
        <w:numPr>
          <w:ilvl w:val="1"/>
          <w:numId w:val="8"/>
        </w:numPr>
        <w:suppressAutoHyphens/>
        <w:rPr>
          <w:rFonts w:asciiTheme="minorHAnsi" w:hAnsiTheme="minorHAnsi"/>
        </w:rPr>
      </w:pPr>
      <w:r w:rsidRPr="00BB3119">
        <w:rPr>
          <w:rFonts w:asciiTheme="minorHAnsi" w:hAnsiTheme="minorHAnsi"/>
        </w:rPr>
        <w:t>žák formuje své životní postoje</w:t>
      </w:r>
    </w:p>
    <w:p w:rsidR="00BB3119" w:rsidRPr="00BB3119" w:rsidRDefault="00BB3119" w:rsidP="00BB3119">
      <w:pPr>
        <w:numPr>
          <w:ilvl w:val="1"/>
          <w:numId w:val="8"/>
        </w:numPr>
        <w:suppressAutoHyphens/>
        <w:rPr>
          <w:rFonts w:asciiTheme="minorHAnsi" w:hAnsiTheme="minorHAnsi"/>
        </w:rPr>
      </w:pPr>
      <w:r w:rsidRPr="00BB3119">
        <w:rPr>
          <w:rFonts w:asciiTheme="minorHAnsi" w:hAnsiTheme="minorHAnsi"/>
        </w:rPr>
        <w:lastRenderedPageBreak/>
        <w:t>žák zaujímá postoj k sociálně-patologickým jevům a k jejich prevenci</w:t>
      </w:r>
    </w:p>
    <w:p w:rsidR="00BB3119" w:rsidRPr="00BB3119" w:rsidRDefault="00BB3119" w:rsidP="00BB3119">
      <w:pPr>
        <w:numPr>
          <w:ilvl w:val="1"/>
          <w:numId w:val="8"/>
        </w:numPr>
        <w:suppressAutoHyphens/>
        <w:rPr>
          <w:rFonts w:asciiTheme="minorHAnsi" w:hAnsiTheme="minorHAnsi"/>
        </w:rPr>
      </w:pPr>
      <w:r w:rsidRPr="00BB3119">
        <w:rPr>
          <w:rFonts w:asciiTheme="minorHAnsi" w:hAnsiTheme="minorHAnsi"/>
        </w:rPr>
        <w:t>žák se učí předcházet negativnímu jednání</w:t>
      </w:r>
    </w:p>
    <w:p w:rsidR="00BB3119" w:rsidRPr="00BB3119" w:rsidRDefault="00BB3119" w:rsidP="00BB3119">
      <w:pPr>
        <w:numPr>
          <w:ilvl w:val="1"/>
          <w:numId w:val="8"/>
        </w:numPr>
        <w:suppressAutoHyphens/>
        <w:rPr>
          <w:rFonts w:asciiTheme="minorHAnsi" w:hAnsiTheme="minorHAnsi"/>
        </w:rPr>
      </w:pPr>
      <w:r w:rsidRPr="00BB3119">
        <w:rPr>
          <w:rFonts w:asciiTheme="minorHAnsi" w:hAnsiTheme="minorHAnsi"/>
        </w:rPr>
        <w:t>žák respektuje jinou etnickou kulturní skupinu</w:t>
      </w:r>
    </w:p>
    <w:p w:rsidR="00BB3119" w:rsidRPr="00BB3119" w:rsidRDefault="00BB3119" w:rsidP="00BB3119">
      <w:pPr>
        <w:numPr>
          <w:ilvl w:val="1"/>
          <w:numId w:val="8"/>
        </w:numPr>
        <w:suppressAutoHyphens/>
        <w:rPr>
          <w:rFonts w:asciiTheme="minorHAnsi" w:hAnsiTheme="minorHAnsi"/>
        </w:rPr>
      </w:pPr>
      <w:r w:rsidRPr="00BB3119">
        <w:rPr>
          <w:rFonts w:asciiTheme="minorHAnsi" w:hAnsiTheme="minorHAnsi"/>
        </w:rPr>
        <w:t>žák chápe a uplatňuje princip rovnosti mužů a žen</w:t>
      </w:r>
    </w:p>
    <w:p w:rsidR="00BB3119" w:rsidRPr="00BB3119" w:rsidRDefault="00BB3119" w:rsidP="00BB3119">
      <w:pPr>
        <w:numPr>
          <w:ilvl w:val="1"/>
          <w:numId w:val="8"/>
        </w:numPr>
        <w:suppressAutoHyphens/>
        <w:rPr>
          <w:rFonts w:asciiTheme="minorHAnsi" w:hAnsiTheme="minorHAnsi"/>
        </w:rPr>
      </w:pPr>
      <w:r w:rsidRPr="00BB3119">
        <w:rPr>
          <w:rFonts w:asciiTheme="minorHAnsi" w:hAnsiTheme="minorHAnsi"/>
        </w:rPr>
        <w:t>žák vytváří ovzduší vzájemné důvěry a pomoci</w:t>
      </w:r>
    </w:p>
    <w:p w:rsidR="00BB3119" w:rsidRPr="00BB3119" w:rsidRDefault="00BB3119" w:rsidP="00BB3119">
      <w:pPr>
        <w:numPr>
          <w:ilvl w:val="1"/>
          <w:numId w:val="8"/>
        </w:numPr>
        <w:suppressAutoHyphens/>
        <w:rPr>
          <w:rFonts w:asciiTheme="minorHAnsi" w:hAnsiTheme="minorHAnsi"/>
        </w:rPr>
      </w:pPr>
      <w:r w:rsidRPr="00BB3119">
        <w:rPr>
          <w:rFonts w:asciiTheme="minorHAnsi" w:hAnsiTheme="minorHAnsi"/>
        </w:rPr>
        <w:t>žák se učí ke spolupráci a toleranci k druhým</w:t>
      </w:r>
    </w:p>
    <w:p w:rsidR="00BB3119" w:rsidRPr="00BB3119" w:rsidRDefault="00BB3119" w:rsidP="00BB3119">
      <w:pPr>
        <w:numPr>
          <w:ilvl w:val="1"/>
          <w:numId w:val="8"/>
        </w:numPr>
        <w:suppressAutoHyphens/>
        <w:rPr>
          <w:rFonts w:asciiTheme="minorHAnsi" w:hAnsiTheme="minorHAnsi"/>
        </w:rPr>
      </w:pPr>
      <w:r w:rsidRPr="00BB3119">
        <w:rPr>
          <w:rFonts w:asciiTheme="minorHAnsi" w:hAnsiTheme="minorHAnsi"/>
        </w:rPr>
        <w:t>žák se učí stanovit pravidla slušného chování a dbá na jejich dodržování</w:t>
      </w:r>
    </w:p>
    <w:p w:rsidR="00BB3119" w:rsidRPr="00BB3119" w:rsidRDefault="00BB3119" w:rsidP="00BB3119">
      <w:pPr>
        <w:numPr>
          <w:ilvl w:val="1"/>
          <w:numId w:val="8"/>
        </w:numPr>
        <w:suppressAutoHyphens/>
        <w:rPr>
          <w:rFonts w:asciiTheme="minorHAnsi" w:hAnsiTheme="minorHAnsi"/>
        </w:rPr>
      </w:pPr>
      <w:r w:rsidRPr="00BB3119">
        <w:rPr>
          <w:rFonts w:asciiTheme="minorHAnsi" w:hAnsiTheme="minorHAnsi"/>
        </w:rPr>
        <w:t>žák dodržuje bezpečnost a ochranu zdraví</w:t>
      </w:r>
    </w:p>
    <w:p w:rsidR="00BB3119" w:rsidRPr="00BB3119" w:rsidRDefault="00BB3119" w:rsidP="00BB3119">
      <w:pPr>
        <w:numPr>
          <w:ilvl w:val="1"/>
          <w:numId w:val="8"/>
        </w:numPr>
        <w:suppressAutoHyphens/>
        <w:rPr>
          <w:rFonts w:asciiTheme="minorHAnsi" w:hAnsiTheme="minorHAnsi"/>
        </w:rPr>
      </w:pPr>
      <w:r w:rsidRPr="00BB3119">
        <w:rPr>
          <w:rFonts w:asciiTheme="minorHAnsi" w:hAnsiTheme="minorHAnsi"/>
        </w:rPr>
        <w:t>žák čelí důslednému řešení výchovných přestupků</w:t>
      </w:r>
    </w:p>
    <w:p w:rsidR="00BB3119" w:rsidRPr="00BB3119" w:rsidRDefault="00BB3119" w:rsidP="00BB3119">
      <w:pPr>
        <w:numPr>
          <w:ilvl w:val="1"/>
          <w:numId w:val="8"/>
        </w:numPr>
        <w:suppressAutoHyphens/>
        <w:rPr>
          <w:rFonts w:asciiTheme="minorHAnsi" w:hAnsiTheme="minorHAnsi"/>
        </w:rPr>
      </w:pPr>
      <w:r w:rsidRPr="00BB3119">
        <w:rPr>
          <w:rFonts w:asciiTheme="minorHAnsi" w:hAnsiTheme="minorHAnsi"/>
        </w:rPr>
        <w:t>žák se učí osobní spokojenosti a pohody</w:t>
      </w:r>
    </w:p>
    <w:p w:rsidR="00BB3119" w:rsidRPr="00BB3119" w:rsidRDefault="00BB3119" w:rsidP="00BB3119">
      <w:pPr>
        <w:numPr>
          <w:ilvl w:val="1"/>
          <w:numId w:val="8"/>
        </w:numPr>
        <w:suppressAutoHyphens/>
        <w:rPr>
          <w:rFonts w:asciiTheme="minorHAnsi" w:hAnsiTheme="minorHAnsi"/>
        </w:rPr>
      </w:pPr>
      <w:r w:rsidRPr="00BB3119">
        <w:rPr>
          <w:rFonts w:asciiTheme="minorHAnsi" w:hAnsiTheme="minorHAnsi"/>
        </w:rPr>
        <w:t>žák se seznamuje s enviromentální výchovou</w:t>
      </w:r>
    </w:p>
    <w:p w:rsidR="00BB3119" w:rsidRPr="00F254C3" w:rsidRDefault="00BB3119" w:rsidP="00BB3119">
      <w:pPr>
        <w:rPr>
          <w:rFonts w:asciiTheme="minorHAnsi" w:hAnsiTheme="minorHAnsi"/>
          <w:sz w:val="16"/>
          <w:szCs w:val="16"/>
        </w:rPr>
      </w:pPr>
      <w:r w:rsidRPr="00BB3119">
        <w:rPr>
          <w:rFonts w:asciiTheme="minorHAnsi" w:hAnsiTheme="minorHAnsi"/>
          <w:sz w:val="28"/>
          <w:szCs w:val="28"/>
        </w:rPr>
        <w:tab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0"/>
      </w:tblGrid>
      <w:tr w:rsidR="00F254C3" w:rsidTr="00F254C3">
        <w:tc>
          <w:tcPr>
            <w:tcW w:w="9210" w:type="dxa"/>
            <w:shd w:val="clear" w:color="auto" w:fill="C00000"/>
          </w:tcPr>
          <w:p w:rsidR="00F254C3" w:rsidRPr="00F254C3" w:rsidRDefault="00F254C3" w:rsidP="00BB3119">
            <w:pPr>
              <w:rPr>
                <w:rFonts w:asciiTheme="minorHAnsi" w:hAnsiTheme="minorHAnsi"/>
                <w:b/>
                <w:bCs/>
                <w:sz w:val="36"/>
                <w:szCs w:val="36"/>
              </w:rPr>
            </w:pPr>
            <w:r>
              <w:rPr>
                <w:rFonts w:asciiTheme="minorHAnsi" w:hAnsiTheme="minorHAnsi"/>
                <w:b/>
                <w:bCs/>
                <w:sz w:val="36"/>
                <w:szCs w:val="36"/>
              </w:rPr>
              <w:t>5.5</w:t>
            </w:r>
            <w:r>
              <w:rPr>
                <w:rFonts w:asciiTheme="minorHAnsi" w:hAnsiTheme="minorHAnsi"/>
                <w:b/>
                <w:bCs/>
                <w:sz w:val="36"/>
                <w:szCs w:val="36"/>
              </w:rPr>
              <w:tab/>
            </w:r>
            <w:r w:rsidRPr="00F254C3">
              <w:rPr>
                <w:rFonts w:asciiTheme="minorHAnsi" w:hAnsiTheme="minorHAnsi"/>
                <w:b/>
                <w:bCs/>
                <w:sz w:val="36"/>
                <w:szCs w:val="36"/>
              </w:rPr>
              <w:t>OBSAH VZDĚLÁVÁNÍ</w:t>
            </w:r>
          </w:p>
        </w:tc>
      </w:tr>
    </w:tbl>
    <w:p w:rsidR="00BB3119" w:rsidRPr="00F254C3" w:rsidRDefault="00BB3119" w:rsidP="00BB3119">
      <w:pPr>
        <w:rPr>
          <w:rFonts w:asciiTheme="minorHAnsi" w:hAnsiTheme="minorHAnsi"/>
          <w:sz w:val="16"/>
          <w:szCs w:val="16"/>
        </w:rPr>
      </w:pPr>
    </w:p>
    <w:p w:rsidR="00BB3119" w:rsidRPr="00BB3119" w:rsidRDefault="00BB3119" w:rsidP="00BB3119">
      <w:pPr>
        <w:numPr>
          <w:ilvl w:val="1"/>
          <w:numId w:val="9"/>
        </w:numPr>
        <w:suppressAutoHyphens/>
        <w:rPr>
          <w:rFonts w:asciiTheme="minorHAnsi" w:hAnsiTheme="minorHAnsi"/>
        </w:rPr>
      </w:pPr>
      <w:r w:rsidRPr="00BB3119">
        <w:rPr>
          <w:rFonts w:asciiTheme="minorHAnsi" w:hAnsiTheme="minorHAnsi"/>
        </w:rPr>
        <w:t>pracovní a výtvarná činnost</w:t>
      </w:r>
    </w:p>
    <w:p w:rsidR="00BB3119" w:rsidRPr="00BB3119" w:rsidRDefault="00BB3119" w:rsidP="00BB3119">
      <w:pPr>
        <w:numPr>
          <w:ilvl w:val="1"/>
          <w:numId w:val="9"/>
        </w:numPr>
        <w:suppressAutoHyphens/>
        <w:rPr>
          <w:rFonts w:asciiTheme="minorHAnsi" w:hAnsiTheme="minorHAnsi"/>
        </w:rPr>
      </w:pPr>
      <w:r w:rsidRPr="00BB3119">
        <w:rPr>
          <w:rFonts w:asciiTheme="minorHAnsi" w:hAnsiTheme="minorHAnsi"/>
        </w:rPr>
        <w:t>kulturní a společenská činnost</w:t>
      </w:r>
    </w:p>
    <w:p w:rsidR="00BB3119" w:rsidRPr="00BB3119" w:rsidRDefault="00BB3119" w:rsidP="00BB3119">
      <w:pPr>
        <w:numPr>
          <w:ilvl w:val="1"/>
          <w:numId w:val="9"/>
        </w:numPr>
        <w:suppressAutoHyphens/>
        <w:rPr>
          <w:rFonts w:asciiTheme="minorHAnsi" w:hAnsiTheme="minorHAnsi"/>
        </w:rPr>
      </w:pPr>
      <w:r w:rsidRPr="00BB3119">
        <w:rPr>
          <w:rFonts w:asciiTheme="minorHAnsi" w:hAnsiTheme="minorHAnsi"/>
        </w:rPr>
        <w:t>přírodovědná a vlastivědná činnost</w:t>
      </w:r>
    </w:p>
    <w:p w:rsidR="00BB3119" w:rsidRPr="00BB3119" w:rsidRDefault="00BB3119" w:rsidP="00BB3119">
      <w:pPr>
        <w:numPr>
          <w:ilvl w:val="1"/>
          <w:numId w:val="9"/>
        </w:numPr>
        <w:suppressAutoHyphens/>
        <w:rPr>
          <w:rFonts w:asciiTheme="minorHAnsi" w:hAnsiTheme="minorHAnsi"/>
        </w:rPr>
      </w:pPr>
      <w:r w:rsidRPr="00BB3119">
        <w:rPr>
          <w:rFonts w:asciiTheme="minorHAnsi" w:hAnsiTheme="minorHAnsi"/>
        </w:rPr>
        <w:t>sportovní a zdravotní činnost</w:t>
      </w:r>
    </w:p>
    <w:p w:rsidR="00BB3119" w:rsidRPr="00BB3119" w:rsidRDefault="00BB3119" w:rsidP="00BB3119">
      <w:pPr>
        <w:numPr>
          <w:ilvl w:val="1"/>
          <w:numId w:val="9"/>
        </w:numPr>
        <w:suppressAutoHyphens/>
        <w:rPr>
          <w:rFonts w:asciiTheme="minorHAnsi" w:hAnsiTheme="minorHAnsi"/>
        </w:rPr>
      </w:pPr>
      <w:r w:rsidRPr="00BB3119">
        <w:rPr>
          <w:rFonts w:asciiTheme="minorHAnsi" w:hAnsiTheme="minorHAnsi"/>
        </w:rPr>
        <w:t>dopravní výchova</w:t>
      </w:r>
    </w:p>
    <w:p w:rsidR="00BB3119" w:rsidRPr="00BB3119" w:rsidRDefault="00BB3119" w:rsidP="00BB3119">
      <w:pPr>
        <w:numPr>
          <w:ilvl w:val="1"/>
          <w:numId w:val="9"/>
        </w:numPr>
        <w:suppressAutoHyphens/>
        <w:rPr>
          <w:rFonts w:asciiTheme="minorHAnsi" w:hAnsiTheme="minorHAnsi"/>
        </w:rPr>
      </w:pPr>
      <w:r w:rsidRPr="00BB3119">
        <w:rPr>
          <w:rFonts w:asciiTheme="minorHAnsi" w:hAnsiTheme="minorHAnsi"/>
        </w:rPr>
        <w:t>práce s ICT</w:t>
      </w:r>
    </w:p>
    <w:p w:rsidR="00BB3119" w:rsidRPr="00F254C3" w:rsidRDefault="00BB3119" w:rsidP="00BB3119">
      <w:pPr>
        <w:rPr>
          <w:rFonts w:asciiTheme="minorHAnsi" w:hAnsiTheme="minorHAnsi"/>
          <w:sz w:val="16"/>
          <w:szCs w:val="1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0"/>
      </w:tblGrid>
      <w:tr w:rsidR="00F254C3" w:rsidTr="00F254C3">
        <w:tc>
          <w:tcPr>
            <w:tcW w:w="9210" w:type="dxa"/>
            <w:shd w:val="clear" w:color="auto" w:fill="C00000"/>
          </w:tcPr>
          <w:p w:rsidR="00F254C3" w:rsidRPr="00F254C3" w:rsidRDefault="00F254C3" w:rsidP="00BB3119">
            <w:pPr>
              <w:rPr>
                <w:rFonts w:asciiTheme="minorHAnsi" w:hAnsiTheme="minorHAnsi"/>
                <w:i/>
                <w:sz w:val="36"/>
                <w:szCs w:val="36"/>
                <w:u w:val="single"/>
              </w:rPr>
            </w:pPr>
            <w:r>
              <w:rPr>
                <w:rFonts w:asciiTheme="minorHAnsi" w:hAnsiTheme="minorHAnsi"/>
                <w:b/>
                <w:bCs/>
                <w:sz w:val="36"/>
                <w:szCs w:val="36"/>
              </w:rPr>
              <w:t>5.6</w:t>
            </w:r>
            <w:r>
              <w:rPr>
                <w:rFonts w:asciiTheme="minorHAnsi" w:hAnsiTheme="minorHAnsi"/>
                <w:b/>
                <w:bCs/>
                <w:sz w:val="36"/>
                <w:szCs w:val="36"/>
              </w:rPr>
              <w:tab/>
            </w:r>
            <w:r w:rsidRPr="00F254C3">
              <w:rPr>
                <w:rFonts w:asciiTheme="minorHAnsi" w:hAnsiTheme="minorHAnsi"/>
                <w:b/>
                <w:bCs/>
                <w:sz w:val="36"/>
                <w:szCs w:val="36"/>
              </w:rPr>
              <w:t>KLÍČOVÉ KOMPETENCE</w:t>
            </w:r>
          </w:p>
        </w:tc>
      </w:tr>
    </w:tbl>
    <w:p w:rsidR="00BB3119" w:rsidRPr="00F254C3" w:rsidRDefault="00BB3119" w:rsidP="00BB3119">
      <w:pPr>
        <w:rPr>
          <w:rFonts w:asciiTheme="minorHAnsi" w:hAnsiTheme="minorHAnsi"/>
          <w:sz w:val="16"/>
          <w:szCs w:val="16"/>
        </w:rPr>
      </w:pPr>
    </w:p>
    <w:p w:rsidR="00BB3119" w:rsidRPr="00BB3119" w:rsidRDefault="00BB3119" w:rsidP="00BB3119">
      <w:pPr>
        <w:rPr>
          <w:rFonts w:asciiTheme="minorHAnsi" w:hAnsiTheme="minorHAnsi"/>
          <w:u w:val="single"/>
        </w:rPr>
      </w:pPr>
      <w:r w:rsidRPr="00BB3119">
        <w:rPr>
          <w:rFonts w:asciiTheme="minorHAnsi" w:hAnsiTheme="minorHAnsi"/>
          <w:u w:val="single"/>
        </w:rPr>
        <w:t>Kompetence k učení</w:t>
      </w:r>
    </w:p>
    <w:p w:rsidR="00BB3119" w:rsidRPr="00F254C3" w:rsidRDefault="00BB3119" w:rsidP="00BB3119">
      <w:pPr>
        <w:rPr>
          <w:rFonts w:asciiTheme="minorHAnsi" w:hAnsiTheme="minorHAnsi"/>
          <w:sz w:val="16"/>
          <w:szCs w:val="16"/>
          <w:u w:val="single"/>
        </w:rPr>
      </w:pPr>
    </w:p>
    <w:p w:rsidR="00BB3119" w:rsidRPr="00BB3119" w:rsidRDefault="00BB3119" w:rsidP="00BB3119">
      <w:pPr>
        <w:numPr>
          <w:ilvl w:val="0"/>
          <w:numId w:val="10"/>
        </w:numPr>
        <w:suppressAutoHyphens/>
        <w:ind w:left="1096"/>
        <w:rPr>
          <w:rFonts w:asciiTheme="minorHAnsi" w:hAnsiTheme="minorHAnsi"/>
        </w:rPr>
      </w:pPr>
      <w:r w:rsidRPr="00BB3119">
        <w:rPr>
          <w:rFonts w:asciiTheme="minorHAnsi" w:hAnsiTheme="minorHAnsi"/>
        </w:rPr>
        <w:t>čteme s porozuměním</w:t>
      </w:r>
    </w:p>
    <w:p w:rsidR="00BB3119" w:rsidRPr="00BB3119" w:rsidRDefault="00BB3119" w:rsidP="00BB3119">
      <w:pPr>
        <w:numPr>
          <w:ilvl w:val="0"/>
          <w:numId w:val="10"/>
        </w:numPr>
        <w:suppressAutoHyphens/>
        <w:ind w:left="1106"/>
        <w:rPr>
          <w:rFonts w:asciiTheme="minorHAnsi" w:hAnsiTheme="minorHAnsi"/>
        </w:rPr>
      </w:pPr>
      <w:r w:rsidRPr="00BB3119">
        <w:rPr>
          <w:rFonts w:asciiTheme="minorHAnsi" w:hAnsiTheme="minorHAnsi"/>
        </w:rPr>
        <w:t>vyhledáváme informace z různých zdrojů</w:t>
      </w:r>
    </w:p>
    <w:p w:rsidR="00BB3119" w:rsidRPr="00BB3119" w:rsidRDefault="00BB3119" w:rsidP="00BB3119">
      <w:pPr>
        <w:numPr>
          <w:ilvl w:val="0"/>
          <w:numId w:val="10"/>
        </w:numPr>
        <w:suppressAutoHyphens/>
        <w:ind w:left="1106"/>
        <w:rPr>
          <w:rFonts w:asciiTheme="minorHAnsi" w:hAnsiTheme="minorHAnsi"/>
        </w:rPr>
      </w:pPr>
      <w:r w:rsidRPr="00BB3119">
        <w:rPr>
          <w:rFonts w:asciiTheme="minorHAnsi" w:hAnsiTheme="minorHAnsi"/>
        </w:rPr>
        <w:t>formulujeme správné odpovědi na kladené otázky</w:t>
      </w:r>
    </w:p>
    <w:p w:rsidR="00BB3119" w:rsidRPr="00BB3119" w:rsidRDefault="00BB3119" w:rsidP="00BB3119">
      <w:pPr>
        <w:numPr>
          <w:ilvl w:val="0"/>
          <w:numId w:val="10"/>
        </w:numPr>
        <w:suppressAutoHyphens/>
        <w:ind w:left="1106"/>
        <w:rPr>
          <w:rFonts w:asciiTheme="minorHAnsi" w:hAnsiTheme="minorHAnsi"/>
        </w:rPr>
      </w:pPr>
      <w:r w:rsidRPr="00BB3119">
        <w:rPr>
          <w:rFonts w:asciiTheme="minorHAnsi" w:hAnsiTheme="minorHAnsi"/>
        </w:rPr>
        <w:t>dokončujeme započaté činnosti</w:t>
      </w:r>
    </w:p>
    <w:p w:rsidR="00BB3119" w:rsidRPr="00BB3119" w:rsidRDefault="00BB3119" w:rsidP="00BB3119">
      <w:pPr>
        <w:numPr>
          <w:ilvl w:val="0"/>
          <w:numId w:val="10"/>
        </w:numPr>
        <w:suppressAutoHyphens/>
        <w:ind w:left="1106"/>
        <w:rPr>
          <w:rFonts w:asciiTheme="minorHAnsi" w:hAnsiTheme="minorHAnsi"/>
        </w:rPr>
      </w:pPr>
      <w:r w:rsidRPr="00BB3119">
        <w:rPr>
          <w:rFonts w:asciiTheme="minorHAnsi" w:hAnsiTheme="minorHAnsi"/>
        </w:rPr>
        <w:t>zhodnocujeme vlastní výkony</w:t>
      </w:r>
    </w:p>
    <w:p w:rsidR="00BB3119" w:rsidRPr="00BB3119" w:rsidRDefault="00BB3119" w:rsidP="00BB3119">
      <w:pPr>
        <w:numPr>
          <w:ilvl w:val="0"/>
          <w:numId w:val="10"/>
        </w:numPr>
        <w:suppressAutoHyphens/>
        <w:ind w:left="1106"/>
        <w:rPr>
          <w:rFonts w:asciiTheme="minorHAnsi" w:hAnsiTheme="minorHAnsi"/>
        </w:rPr>
      </w:pPr>
      <w:r w:rsidRPr="00BB3119">
        <w:rPr>
          <w:rFonts w:asciiTheme="minorHAnsi" w:hAnsiTheme="minorHAnsi"/>
        </w:rPr>
        <w:t>uplatňujeme získané zkušenosti v praktických situacích</w:t>
      </w:r>
    </w:p>
    <w:p w:rsidR="00BB3119" w:rsidRPr="00F254C3" w:rsidRDefault="00BB3119" w:rsidP="00BB3119">
      <w:pPr>
        <w:rPr>
          <w:rFonts w:asciiTheme="minorHAnsi" w:hAnsiTheme="minorHAnsi"/>
          <w:sz w:val="16"/>
          <w:szCs w:val="16"/>
        </w:rPr>
      </w:pPr>
    </w:p>
    <w:p w:rsidR="00BB3119" w:rsidRPr="00BB3119" w:rsidRDefault="00BB3119" w:rsidP="00BB3119">
      <w:pPr>
        <w:rPr>
          <w:rFonts w:asciiTheme="minorHAnsi" w:hAnsiTheme="minorHAnsi"/>
          <w:u w:val="single"/>
        </w:rPr>
      </w:pPr>
      <w:r w:rsidRPr="00BB3119">
        <w:rPr>
          <w:rFonts w:asciiTheme="minorHAnsi" w:hAnsiTheme="minorHAnsi"/>
          <w:u w:val="single"/>
        </w:rPr>
        <w:t>Kompetence k řešení problémů</w:t>
      </w:r>
    </w:p>
    <w:p w:rsidR="00BB3119" w:rsidRPr="00F254C3" w:rsidRDefault="00BB3119" w:rsidP="00BB3119">
      <w:pPr>
        <w:rPr>
          <w:rFonts w:asciiTheme="minorHAnsi" w:hAnsiTheme="minorHAnsi"/>
          <w:sz w:val="16"/>
          <w:szCs w:val="16"/>
          <w:u w:val="single"/>
        </w:rPr>
      </w:pPr>
    </w:p>
    <w:p w:rsidR="00BB3119" w:rsidRPr="00BB3119" w:rsidRDefault="00BB3119" w:rsidP="00BB3119">
      <w:pPr>
        <w:numPr>
          <w:ilvl w:val="0"/>
          <w:numId w:val="11"/>
        </w:numPr>
        <w:suppressAutoHyphens/>
        <w:ind w:left="1117"/>
        <w:rPr>
          <w:rFonts w:asciiTheme="minorHAnsi" w:hAnsiTheme="minorHAnsi"/>
        </w:rPr>
      </w:pPr>
      <w:r w:rsidRPr="00BB3119">
        <w:rPr>
          <w:rFonts w:asciiTheme="minorHAnsi" w:hAnsiTheme="minorHAnsi"/>
        </w:rPr>
        <w:t>užíváme logických a empirických postupů</w:t>
      </w:r>
    </w:p>
    <w:p w:rsidR="00BB3119" w:rsidRPr="00BB3119" w:rsidRDefault="00BB3119" w:rsidP="00BB3119">
      <w:pPr>
        <w:numPr>
          <w:ilvl w:val="0"/>
          <w:numId w:val="11"/>
        </w:numPr>
        <w:suppressAutoHyphens/>
        <w:ind w:left="1117"/>
        <w:rPr>
          <w:rFonts w:asciiTheme="minorHAnsi" w:hAnsiTheme="minorHAnsi"/>
        </w:rPr>
      </w:pPr>
      <w:r w:rsidRPr="00BB3119">
        <w:rPr>
          <w:rFonts w:asciiTheme="minorHAnsi" w:hAnsiTheme="minorHAnsi"/>
        </w:rPr>
        <w:t>rozpoznáváme vhodné a nevhodné chování</w:t>
      </w:r>
    </w:p>
    <w:p w:rsidR="00BB3119" w:rsidRPr="00BB3119" w:rsidRDefault="00BB3119" w:rsidP="00BB3119">
      <w:pPr>
        <w:numPr>
          <w:ilvl w:val="0"/>
          <w:numId w:val="11"/>
        </w:numPr>
        <w:suppressAutoHyphens/>
        <w:ind w:left="1117"/>
        <w:rPr>
          <w:rFonts w:asciiTheme="minorHAnsi" w:hAnsiTheme="minorHAnsi"/>
        </w:rPr>
      </w:pPr>
      <w:r w:rsidRPr="00BB3119">
        <w:rPr>
          <w:rFonts w:asciiTheme="minorHAnsi" w:hAnsiTheme="minorHAnsi"/>
        </w:rPr>
        <w:t>dokazujeme se prosadit a podřídit</w:t>
      </w:r>
    </w:p>
    <w:p w:rsidR="00BB3119" w:rsidRPr="00BB3119" w:rsidRDefault="00BB3119" w:rsidP="00BB3119">
      <w:pPr>
        <w:numPr>
          <w:ilvl w:val="0"/>
          <w:numId w:val="11"/>
        </w:numPr>
        <w:suppressAutoHyphens/>
        <w:ind w:left="1117"/>
        <w:rPr>
          <w:rFonts w:asciiTheme="minorHAnsi" w:hAnsiTheme="minorHAnsi"/>
        </w:rPr>
      </w:pPr>
      <w:r w:rsidRPr="00BB3119">
        <w:rPr>
          <w:rFonts w:asciiTheme="minorHAnsi" w:hAnsiTheme="minorHAnsi"/>
        </w:rPr>
        <w:t>vnímáme dění kolem sebe a snažíme se o řešení</w:t>
      </w:r>
    </w:p>
    <w:p w:rsidR="00BB3119" w:rsidRPr="00F254C3" w:rsidRDefault="00BB3119" w:rsidP="00BB3119">
      <w:pPr>
        <w:rPr>
          <w:rFonts w:asciiTheme="minorHAnsi" w:hAnsiTheme="minorHAnsi"/>
          <w:sz w:val="16"/>
          <w:szCs w:val="16"/>
        </w:rPr>
      </w:pPr>
    </w:p>
    <w:p w:rsidR="00BB3119" w:rsidRPr="00BB3119" w:rsidRDefault="00BB3119" w:rsidP="00BB3119">
      <w:pPr>
        <w:rPr>
          <w:rFonts w:asciiTheme="minorHAnsi" w:hAnsiTheme="minorHAnsi"/>
          <w:u w:val="single"/>
        </w:rPr>
      </w:pPr>
      <w:r w:rsidRPr="00BB3119">
        <w:rPr>
          <w:rFonts w:asciiTheme="minorHAnsi" w:hAnsiTheme="minorHAnsi"/>
          <w:u w:val="single"/>
        </w:rPr>
        <w:t>Kompetence komunikativní</w:t>
      </w:r>
    </w:p>
    <w:p w:rsidR="00BB3119" w:rsidRPr="00F254C3" w:rsidRDefault="00BB3119" w:rsidP="00BB3119">
      <w:pPr>
        <w:rPr>
          <w:rFonts w:asciiTheme="minorHAnsi" w:hAnsiTheme="minorHAnsi"/>
          <w:sz w:val="16"/>
          <w:szCs w:val="16"/>
          <w:u w:val="single"/>
        </w:rPr>
      </w:pPr>
    </w:p>
    <w:p w:rsidR="00BB3119" w:rsidRPr="00BB3119" w:rsidRDefault="00BB3119" w:rsidP="00BB3119">
      <w:pPr>
        <w:numPr>
          <w:ilvl w:val="0"/>
          <w:numId w:val="12"/>
        </w:numPr>
        <w:suppressAutoHyphens/>
        <w:ind w:left="1128"/>
        <w:rPr>
          <w:rFonts w:asciiTheme="minorHAnsi" w:hAnsiTheme="minorHAnsi"/>
        </w:rPr>
      </w:pPr>
      <w:r w:rsidRPr="00BB3119">
        <w:rPr>
          <w:rFonts w:asciiTheme="minorHAnsi" w:hAnsiTheme="minorHAnsi"/>
        </w:rPr>
        <w:t>vhodně se vyjadřujeme, formulujeme své myšlenky</w:t>
      </w:r>
    </w:p>
    <w:p w:rsidR="00BB3119" w:rsidRPr="00BB3119" w:rsidRDefault="00BB3119" w:rsidP="00BB3119">
      <w:pPr>
        <w:numPr>
          <w:ilvl w:val="0"/>
          <w:numId w:val="12"/>
        </w:numPr>
        <w:suppressAutoHyphens/>
        <w:ind w:left="1128"/>
        <w:rPr>
          <w:rFonts w:asciiTheme="minorHAnsi" w:hAnsiTheme="minorHAnsi"/>
        </w:rPr>
      </w:pPr>
      <w:r w:rsidRPr="00BB3119">
        <w:rPr>
          <w:rFonts w:asciiTheme="minorHAnsi" w:hAnsiTheme="minorHAnsi"/>
        </w:rPr>
        <w:t>komunikujeme bez ostychu a kultivovaně</w:t>
      </w:r>
    </w:p>
    <w:p w:rsidR="00BB3119" w:rsidRPr="00BB3119" w:rsidRDefault="00BB3119" w:rsidP="00BB3119">
      <w:pPr>
        <w:numPr>
          <w:ilvl w:val="0"/>
          <w:numId w:val="12"/>
        </w:numPr>
        <w:suppressAutoHyphens/>
        <w:ind w:left="1128"/>
        <w:rPr>
          <w:rFonts w:asciiTheme="minorHAnsi" w:hAnsiTheme="minorHAnsi"/>
        </w:rPr>
      </w:pPr>
      <w:r w:rsidRPr="00BB3119">
        <w:rPr>
          <w:rFonts w:asciiTheme="minorHAnsi" w:hAnsiTheme="minorHAnsi"/>
        </w:rPr>
        <w:t>nasloucháme a vhodně reagujeme</w:t>
      </w:r>
    </w:p>
    <w:p w:rsidR="00BB3119" w:rsidRPr="00F254C3" w:rsidRDefault="00BB3119" w:rsidP="00BB3119">
      <w:pPr>
        <w:rPr>
          <w:rFonts w:asciiTheme="minorHAnsi" w:hAnsiTheme="minorHAnsi"/>
          <w:sz w:val="16"/>
          <w:szCs w:val="16"/>
        </w:rPr>
      </w:pPr>
    </w:p>
    <w:p w:rsidR="00BB3119" w:rsidRPr="00BB3119" w:rsidRDefault="00BB3119" w:rsidP="00BB3119">
      <w:pPr>
        <w:rPr>
          <w:rFonts w:asciiTheme="minorHAnsi" w:hAnsiTheme="minorHAnsi"/>
          <w:u w:val="single"/>
        </w:rPr>
      </w:pPr>
      <w:r w:rsidRPr="00BB3119">
        <w:rPr>
          <w:rFonts w:asciiTheme="minorHAnsi" w:hAnsiTheme="minorHAnsi"/>
          <w:u w:val="single"/>
        </w:rPr>
        <w:t>Kompetence sociální a interpersonální</w:t>
      </w:r>
    </w:p>
    <w:p w:rsidR="00BB3119" w:rsidRPr="00F254C3" w:rsidRDefault="00BB3119" w:rsidP="00BB3119">
      <w:pPr>
        <w:rPr>
          <w:rFonts w:asciiTheme="minorHAnsi" w:hAnsiTheme="minorHAnsi"/>
          <w:sz w:val="16"/>
          <w:szCs w:val="16"/>
          <w:u w:val="single"/>
        </w:rPr>
      </w:pPr>
    </w:p>
    <w:p w:rsidR="00BB3119" w:rsidRPr="00BB3119" w:rsidRDefault="00BB3119" w:rsidP="00BB3119">
      <w:pPr>
        <w:numPr>
          <w:ilvl w:val="0"/>
          <w:numId w:val="13"/>
        </w:numPr>
        <w:suppressAutoHyphens/>
        <w:ind w:left="1138"/>
        <w:rPr>
          <w:rFonts w:asciiTheme="minorHAnsi" w:hAnsiTheme="minorHAnsi"/>
        </w:rPr>
      </w:pPr>
      <w:r w:rsidRPr="00BB3119">
        <w:rPr>
          <w:rFonts w:asciiTheme="minorHAnsi" w:hAnsiTheme="minorHAnsi"/>
        </w:rPr>
        <w:t>tolerujeme všechny členy ve školní družině</w:t>
      </w:r>
    </w:p>
    <w:p w:rsidR="00BB3119" w:rsidRPr="00BB3119" w:rsidRDefault="00BB3119" w:rsidP="00BB3119">
      <w:pPr>
        <w:numPr>
          <w:ilvl w:val="0"/>
          <w:numId w:val="13"/>
        </w:numPr>
        <w:suppressAutoHyphens/>
        <w:ind w:left="1138"/>
        <w:rPr>
          <w:rFonts w:asciiTheme="minorHAnsi" w:hAnsiTheme="minorHAnsi"/>
        </w:rPr>
      </w:pPr>
      <w:r w:rsidRPr="00BB3119">
        <w:rPr>
          <w:rFonts w:asciiTheme="minorHAnsi" w:hAnsiTheme="minorHAnsi"/>
        </w:rPr>
        <w:t>projevujeme citlivost a ohleduplnost</w:t>
      </w:r>
    </w:p>
    <w:p w:rsidR="00BB3119" w:rsidRPr="00BB3119" w:rsidRDefault="00BB3119" w:rsidP="00BB3119">
      <w:pPr>
        <w:numPr>
          <w:ilvl w:val="0"/>
          <w:numId w:val="13"/>
        </w:numPr>
        <w:suppressAutoHyphens/>
        <w:ind w:left="1138"/>
        <w:rPr>
          <w:rFonts w:asciiTheme="minorHAnsi" w:hAnsiTheme="minorHAnsi"/>
        </w:rPr>
      </w:pPr>
      <w:r w:rsidRPr="00BB3119">
        <w:rPr>
          <w:rFonts w:asciiTheme="minorHAnsi" w:hAnsiTheme="minorHAnsi"/>
        </w:rPr>
        <w:t>tolerujeme odlišnosti mezi lidmi</w:t>
      </w:r>
    </w:p>
    <w:p w:rsidR="00BB3119" w:rsidRPr="00BB3119" w:rsidRDefault="00BB3119" w:rsidP="00BB3119">
      <w:pPr>
        <w:numPr>
          <w:ilvl w:val="0"/>
          <w:numId w:val="13"/>
        </w:numPr>
        <w:suppressAutoHyphens/>
        <w:ind w:left="1138"/>
        <w:rPr>
          <w:rFonts w:asciiTheme="minorHAnsi" w:hAnsiTheme="minorHAnsi"/>
        </w:rPr>
      </w:pPr>
      <w:r w:rsidRPr="00BB3119">
        <w:rPr>
          <w:rFonts w:asciiTheme="minorHAnsi" w:hAnsiTheme="minorHAnsi"/>
        </w:rPr>
        <w:lastRenderedPageBreak/>
        <w:t>rozpoznáváme agresivitu, šikanu, nespravedlnost a umíme se bránit</w:t>
      </w:r>
    </w:p>
    <w:p w:rsidR="00BB3119" w:rsidRPr="00BB3119" w:rsidRDefault="00BB3119" w:rsidP="00BB3119">
      <w:pPr>
        <w:numPr>
          <w:ilvl w:val="0"/>
          <w:numId w:val="13"/>
        </w:numPr>
        <w:suppressAutoHyphens/>
        <w:ind w:left="1149"/>
        <w:rPr>
          <w:rFonts w:asciiTheme="minorHAnsi" w:hAnsiTheme="minorHAnsi"/>
        </w:rPr>
      </w:pPr>
      <w:r w:rsidRPr="00BB3119">
        <w:rPr>
          <w:rFonts w:asciiTheme="minorHAnsi" w:hAnsiTheme="minorHAnsi"/>
        </w:rPr>
        <w:t>umíme se prosadit i podřídit – přijímáme kompromis</w:t>
      </w:r>
    </w:p>
    <w:p w:rsidR="00BB3119" w:rsidRPr="00E97C86" w:rsidRDefault="00BB3119" w:rsidP="00BB3119">
      <w:pPr>
        <w:rPr>
          <w:rFonts w:asciiTheme="minorHAnsi" w:hAnsiTheme="minorHAnsi"/>
          <w:sz w:val="16"/>
          <w:szCs w:val="16"/>
        </w:rPr>
      </w:pPr>
    </w:p>
    <w:p w:rsidR="00BB3119" w:rsidRPr="00BB3119" w:rsidRDefault="00BB3119" w:rsidP="00BB3119">
      <w:pPr>
        <w:rPr>
          <w:rFonts w:asciiTheme="minorHAnsi" w:hAnsiTheme="minorHAnsi"/>
          <w:u w:val="single"/>
        </w:rPr>
      </w:pPr>
      <w:r w:rsidRPr="00BB3119">
        <w:rPr>
          <w:rFonts w:asciiTheme="minorHAnsi" w:hAnsiTheme="minorHAnsi"/>
          <w:u w:val="single"/>
        </w:rPr>
        <w:t>Kompetence činnostní a občanské</w:t>
      </w:r>
    </w:p>
    <w:p w:rsidR="00BB3119" w:rsidRPr="00F254C3" w:rsidRDefault="00BB3119" w:rsidP="00BB3119">
      <w:pPr>
        <w:rPr>
          <w:rFonts w:asciiTheme="minorHAnsi" w:hAnsiTheme="minorHAnsi"/>
          <w:sz w:val="16"/>
          <w:szCs w:val="16"/>
          <w:u w:val="single"/>
        </w:rPr>
      </w:pPr>
    </w:p>
    <w:p w:rsidR="00BB3119" w:rsidRPr="00BB3119" w:rsidRDefault="00BB3119" w:rsidP="00BB3119">
      <w:pPr>
        <w:numPr>
          <w:ilvl w:val="0"/>
          <w:numId w:val="14"/>
        </w:numPr>
        <w:suppressAutoHyphens/>
        <w:ind w:left="1160"/>
        <w:rPr>
          <w:rFonts w:asciiTheme="minorHAnsi" w:hAnsiTheme="minorHAnsi"/>
        </w:rPr>
      </w:pPr>
      <w:r w:rsidRPr="00BB3119">
        <w:rPr>
          <w:rFonts w:asciiTheme="minorHAnsi" w:hAnsiTheme="minorHAnsi"/>
        </w:rPr>
        <w:t>umíme plánovat a organizovat, řídíme a hodnotíme</w:t>
      </w:r>
    </w:p>
    <w:p w:rsidR="00BB3119" w:rsidRPr="00BB3119" w:rsidRDefault="00BB3119" w:rsidP="00BB3119">
      <w:pPr>
        <w:numPr>
          <w:ilvl w:val="0"/>
          <w:numId w:val="14"/>
        </w:numPr>
        <w:suppressAutoHyphens/>
        <w:ind w:left="1160"/>
        <w:rPr>
          <w:rFonts w:asciiTheme="minorHAnsi" w:hAnsiTheme="minorHAnsi"/>
        </w:rPr>
      </w:pPr>
      <w:r w:rsidRPr="00BB3119">
        <w:rPr>
          <w:rFonts w:asciiTheme="minorHAnsi" w:hAnsiTheme="minorHAnsi"/>
        </w:rPr>
        <w:t>odhadujeme rizika vlastních plánů</w:t>
      </w:r>
    </w:p>
    <w:p w:rsidR="00BB3119" w:rsidRPr="00BB3119" w:rsidRDefault="00BB3119" w:rsidP="00BB3119">
      <w:pPr>
        <w:numPr>
          <w:ilvl w:val="0"/>
          <w:numId w:val="14"/>
        </w:numPr>
        <w:suppressAutoHyphens/>
        <w:ind w:left="1160"/>
        <w:rPr>
          <w:rFonts w:asciiTheme="minorHAnsi" w:hAnsiTheme="minorHAnsi"/>
        </w:rPr>
      </w:pPr>
      <w:r w:rsidRPr="00BB3119">
        <w:rPr>
          <w:rFonts w:asciiTheme="minorHAnsi" w:hAnsiTheme="minorHAnsi"/>
        </w:rPr>
        <w:t>odpovědně přistupujeme k úkolům a povinnostem</w:t>
      </w:r>
    </w:p>
    <w:p w:rsidR="00BB3119" w:rsidRPr="00BB3119" w:rsidRDefault="00BB3119" w:rsidP="00BB3119">
      <w:pPr>
        <w:numPr>
          <w:ilvl w:val="0"/>
          <w:numId w:val="14"/>
        </w:numPr>
        <w:suppressAutoHyphens/>
        <w:ind w:left="1160"/>
        <w:rPr>
          <w:rFonts w:asciiTheme="minorHAnsi" w:hAnsiTheme="minorHAnsi"/>
        </w:rPr>
      </w:pPr>
      <w:r w:rsidRPr="00BB3119">
        <w:rPr>
          <w:rFonts w:asciiTheme="minorHAnsi" w:hAnsiTheme="minorHAnsi"/>
        </w:rPr>
        <w:t>uvědomujeme si svá práva i práva druhých</w:t>
      </w:r>
    </w:p>
    <w:p w:rsidR="00BB3119" w:rsidRPr="00BB3119" w:rsidRDefault="00BB3119" w:rsidP="00BB3119">
      <w:pPr>
        <w:numPr>
          <w:ilvl w:val="0"/>
          <w:numId w:val="14"/>
        </w:numPr>
        <w:suppressAutoHyphens/>
        <w:ind w:left="1160"/>
        <w:rPr>
          <w:rFonts w:asciiTheme="minorHAnsi" w:hAnsiTheme="minorHAnsi"/>
        </w:rPr>
      </w:pPr>
      <w:r w:rsidRPr="00BB3119">
        <w:rPr>
          <w:rFonts w:asciiTheme="minorHAnsi" w:hAnsiTheme="minorHAnsi"/>
        </w:rPr>
        <w:t>pečujeme o osobní zdraví a zdraví jiných</w:t>
      </w:r>
    </w:p>
    <w:p w:rsidR="00BB3119" w:rsidRPr="00BB3119" w:rsidRDefault="00BB3119" w:rsidP="00BB3119">
      <w:pPr>
        <w:numPr>
          <w:ilvl w:val="0"/>
          <w:numId w:val="14"/>
        </w:numPr>
        <w:suppressAutoHyphens/>
        <w:ind w:left="1160"/>
        <w:rPr>
          <w:rFonts w:asciiTheme="minorHAnsi" w:hAnsiTheme="minorHAnsi"/>
        </w:rPr>
      </w:pPr>
      <w:r w:rsidRPr="00BB3119">
        <w:rPr>
          <w:rFonts w:asciiTheme="minorHAnsi" w:hAnsiTheme="minorHAnsi"/>
        </w:rPr>
        <w:t>umíme bezpečně používat materiály a nástroje</w:t>
      </w:r>
    </w:p>
    <w:p w:rsidR="00BB3119" w:rsidRPr="00BB3119" w:rsidRDefault="00BB3119" w:rsidP="00BB3119">
      <w:pPr>
        <w:numPr>
          <w:ilvl w:val="0"/>
          <w:numId w:val="14"/>
        </w:numPr>
        <w:suppressAutoHyphens/>
        <w:ind w:left="1160"/>
        <w:rPr>
          <w:rFonts w:asciiTheme="minorHAnsi" w:hAnsiTheme="minorHAnsi"/>
        </w:rPr>
      </w:pPr>
      <w:r w:rsidRPr="00BB3119">
        <w:rPr>
          <w:rFonts w:asciiTheme="minorHAnsi" w:hAnsiTheme="minorHAnsi"/>
        </w:rPr>
        <w:t>dodržujeme vymezená pravidla, ochraňujeme své zdraví</w:t>
      </w:r>
    </w:p>
    <w:p w:rsidR="00BB3119" w:rsidRPr="00F254C3" w:rsidRDefault="00BB3119" w:rsidP="00BB3119">
      <w:pPr>
        <w:rPr>
          <w:rFonts w:asciiTheme="minorHAnsi" w:hAnsiTheme="minorHAnsi"/>
          <w:sz w:val="16"/>
          <w:szCs w:val="16"/>
        </w:rPr>
      </w:pPr>
    </w:p>
    <w:p w:rsidR="00BB3119" w:rsidRPr="00BB3119" w:rsidRDefault="00BB3119" w:rsidP="00BB3119">
      <w:pPr>
        <w:rPr>
          <w:rFonts w:asciiTheme="minorHAnsi" w:hAnsiTheme="minorHAnsi"/>
          <w:u w:val="single"/>
        </w:rPr>
      </w:pPr>
      <w:r w:rsidRPr="00BB3119">
        <w:rPr>
          <w:rFonts w:asciiTheme="minorHAnsi" w:hAnsiTheme="minorHAnsi"/>
          <w:u w:val="single"/>
        </w:rPr>
        <w:t>Kompetence k trávení volného času</w:t>
      </w:r>
    </w:p>
    <w:p w:rsidR="00BB3119" w:rsidRPr="00F254C3" w:rsidRDefault="00BB3119" w:rsidP="00BB3119">
      <w:pPr>
        <w:rPr>
          <w:rFonts w:asciiTheme="minorHAnsi" w:hAnsiTheme="minorHAnsi"/>
          <w:sz w:val="16"/>
          <w:szCs w:val="16"/>
          <w:u w:val="single"/>
        </w:rPr>
      </w:pPr>
    </w:p>
    <w:p w:rsidR="00BB3119" w:rsidRPr="00BB3119" w:rsidRDefault="00BB3119" w:rsidP="00BB3119">
      <w:pPr>
        <w:numPr>
          <w:ilvl w:val="0"/>
          <w:numId w:val="15"/>
        </w:numPr>
        <w:suppressAutoHyphens/>
        <w:ind w:left="1170"/>
        <w:rPr>
          <w:rFonts w:asciiTheme="minorHAnsi" w:hAnsiTheme="minorHAnsi"/>
        </w:rPr>
      </w:pPr>
      <w:r w:rsidRPr="00BB3119">
        <w:rPr>
          <w:rFonts w:asciiTheme="minorHAnsi" w:hAnsiTheme="minorHAnsi"/>
        </w:rPr>
        <w:t>smysluplně si vybíráme zájmové činnosti dle vlastních dispozic</w:t>
      </w:r>
    </w:p>
    <w:p w:rsidR="00BB3119" w:rsidRPr="00BB3119" w:rsidRDefault="00BB3119" w:rsidP="00BB3119">
      <w:pPr>
        <w:numPr>
          <w:ilvl w:val="0"/>
          <w:numId w:val="15"/>
        </w:numPr>
        <w:suppressAutoHyphens/>
        <w:ind w:left="1170"/>
        <w:rPr>
          <w:rFonts w:asciiTheme="minorHAnsi" w:hAnsiTheme="minorHAnsi"/>
        </w:rPr>
      </w:pPr>
      <w:r w:rsidRPr="00BB3119">
        <w:rPr>
          <w:rFonts w:asciiTheme="minorHAnsi" w:hAnsiTheme="minorHAnsi"/>
        </w:rPr>
        <w:t>umíme říci „ne“ nevhodným nabídkám na využití volného času</w:t>
      </w:r>
    </w:p>
    <w:p w:rsidR="00BB3119" w:rsidRPr="00BB3119" w:rsidRDefault="00BB3119" w:rsidP="00BB3119">
      <w:pPr>
        <w:numPr>
          <w:ilvl w:val="0"/>
          <w:numId w:val="15"/>
        </w:numPr>
        <w:suppressAutoHyphens/>
        <w:ind w:left="1170"/>
        <w:rPr>
          <w:rFonts w:asciiTheme="minorHAnsi" w:hAnsiTheme="minorHAnsi"/>
        </w:rPr>
      </w:pPr>
      <w:r w:rsidRPr="00BB3119">
        <w:rPr>
          <w:rFonts w:asciiTheme="minorHAnsi" w:hAnsiTheme="minorHAnsi"/>
        </w:rPr>
        <w:t>učíme se správným pracovním návykům</w:t>
      </w:r>
    </w:p>
    <w:p w:rsidR="00BB3119" w:rsidRPr="00BB3119" w:rsidRDefault="00BB3119" w:rsidP="00BB3119">
      <w:pPr>
        <w:numPr>
          <w:ilvl w:val="0"/>
          <w:numId w:val="15"/>
        </w:numPr>
        <w:suppressAutoHyphens/>
        <w:ind w:left="1170"/>
        <w:rPr>
          <w:rFonts w:asciiTheme="minorHAnsi" w:hAnsiTheme="minorHAnsi"/>
        </w:rPr>
      </w:pPr>
      <w:r w:rsidRPr="00BB3119">
        <w:rPr>
          <w:rFonts w:asciiTheme="minorHAnsi" w:hAnsiTheme="minorHAnsi"/>
        </w:rPr>
        <w:t>rozvíjíme vlastní zájmy v organizovaných, skupinových a individuálních činnostech</w:t>
      </w:r>
    </w:p>
    <w:p w:rsidR="00BB3119" w:rsidRPr="00F254C3" w:rsidRDefault="00BB3119" w:rsidP="00BB3119">
      <w:pPr>
        <w:rPr>
          <w:rFonts w:asciiTheme="minorHAnsi" w:hAnsiTheme="minorHAnsi"/>
          <w:sz w:val="16"/>
          <w:szCs w:val="16"/>
        </w:rPr>
      </w:pPr>
    </w:p>
    <w:p w:rsidR="00BB3119" w:rsidRPr="00BB3119" w:rsidRDefault="00BB3119" w:rsidP="00BB3119">
      <w:pPr>
        <w:rPr>
          <w:rFonts w:asciiTheme="minorHAnsi" w:hAnsiTheme="minorHAnsi"/>
          <w:u w:val="single"/>
        </w:rPr>
      </w:pPr>
      <w:r w:rsidRPr="00BB3119">
        <w:rPr>
          <w:rFonts w:asciiTheme="minorHAnsi" w:hAnsiTheme="minorHAnsi"/>
          <w:u w:val="single"/>
        </w:rPr>
        <w:t>Evropa a svět nás zajímá</w:t>
      </w:r>
    </w:p>
    <w:p w:rsidR="00BB3119" w:rsidRPr="00F254C3" w:rsidRDefault="00BB3119" w:rsidP="00BB3119">
      <w:pPr>
        <w:rPr>
          <w:rFonts w:asciiTheme="minorHAnsi" w:hAnsiTheme="minorHAnsi"/>
          <w:sz w:val="16"/>
          <w:szCs w:val="16"/>
          <w:u w:val="single"/>
        </w:rPr>
      </w:pPr>
    </w:p>
    <w:p w:rsidR="00BB3119" w:rsidRPr="00BB3119" w:rsidRDefault="00BB3119" w:rsidP="00BB3119">
      <w:pPr>
        <w:numPr>
          <w:ilvl w:val="0"/>
          <w:numId w:val="16"/>
        </w:numPr>
        <w:suppressAutoHyphens/>
        <w:ind w:left="1191"/>
        <w:rPr>
          <w:rFonts w:asciiTheme="minorHAnsi" w:hAnsiTheme="minorHAnsi"/>
        </w:rPr>
      </w:pPr>
      <w:r w:rsidRPr="00BB3119">
        <w:rPr>
          <w:rFonts w:asciiTheme="minorHAnsi" w:hAnsiTheme="minorHAnsi"/>
        </w:rPr>
        <w:t>chápeme rodinu jako základ státu</w:t>
      </w:r>
    </w:p>
    <w:p w:rsidR="00BB3119" w:rsidRPr="00BB3119" w:rsidRDefault="00BB3119" w:rsidP="00BB3119">
      <w:pPr>
        <w:numPr>
          <w:ilvl w:val="0"/>
          <w:numId w:val="16"/>
        </w:numPr>
        <w:suppressAutoHyphens/>
        <w:ind w:left="1191"/>
        <w:rPr>
          <w:rFonts w:asciiTheme="minorHAnsi" w:hAnsiTheme="minorHAnsi"/>
        </w:rPr>
      </w:pPr>
      <w:r w:rsidRPr="00BB3119">
        <w:rPr>
          <w:rFonts w:asciiTheme="minorHAnsi" w:hAnsiTheme="minorHAnsi"/>
        </w:rPr>
        <w:t>uvědomujeme si příslušnost k národu a ke kultuře jiných zemí</w:t>
      </w:r>
    </w:p>
    <w:p w:rsidR="00BB3119" w:rsidRPr="00BB3119" w:rsidRDefault="00BB3119" w:rsidP="00BB3119">
      <w:pPr>
        <w:numPr>
          <w:ilvl w:val="0"/>
          <w:numId w:val="16"/>
        </w:numPr>
        <w:suppressAutoHyphens/>
        <w:ind w:left="1191"/>
        <w:rPr>
          <w:rFonts w:asciiTheme="minorHAnsi" w:hAnsiTheme="minorHAnsi"/>
        </w:rPr>
      </w:pPr>
      <w:r w:rsidRPr="00BB3119">
        <w:rPr>
          <w:rFonts w:asciiTheme="minorHAnsi" w:hAnsiTheme="minorHAnsi"/>
        </w:rPr>
        <w:t>máme vztah k vlasti – citový vztah k místu, kde žijeme, a k mateřskému jazyku</w:t>
      </w:r>
    </w:p>
    <w:p w:rsidR="00BB3119" w:rsidRPr="00BB3119" w:rsidRDefault="00BB3119" w:rsidP="00BB3119">
      <w:pPr>
        <w:rPr>
          <w:rFonts w:asciiTheme="minorHAnsi" w:hAnsiTheme="minorHAnsi"/>
          <w:i/>
          <w:u w:val="single"/>
        </w:rPr>
      </w:pPr>
    </w:p>
    <w:p w:rsidR="00BB3119" w:rsidRPr="00BB3119" w:rsidRDefault="00BB3119" w:rsidP="00BB3119">
      <w:pPr>
        <w:rPr>
          <w:rFonts w:asciiTheme="minorHAnsi" w:hAnsiTheme="minorHAnsi"/>
          <w:i/>
          <w:u w:val="single"/>
        </w:rPr>
      </w:pPr>
    </w:p>
    <w:p w:rsidR="00BB3119" w:rsidRPr="00BB3119" w:rsidRDefault="00BB3119" w:rsidP="00BB3119">
      <w:pPr>
        <w:rPr>
          <w:rFonts w:asciiTheme="minorHAnsi" w:hAnsiTheme="minorHAnsi"/>
          <w:i/>
          <w:u w:val="single"/>
        </w:rPr>
      </w:pPr>
    </w:p>
    <w:p w:rsidR="00BB3119" w:rsidRPr="00BB3119" w:rsidRDefault="00BB3119" w:rsidP="00BB3119">
      <w:pPr>
        <w:rPr>
          <w:rFonts w:asciiTheme="minorHAnsi" w:hAnsiTheme="minorHAnsi"/>
          <w:i/>
          <w:u w:val="single"/>
        </w:rPr>
      </w:pPr>
    </w:p>
    <w:p w:rsidR="00BB3119" w:rsidRPr="00BB3119" w:rsidRDefault="00BB3119" w:rsidP="00BB3119">
      <w:pPr>
        <w:rPr>
          <w:rFonts w:asciiTheme="minorHAnsi" w:hAnsiTheme="minorHAnsi"/>
          <w:i/>
          <w:u w:val="single"/>
        </w:rPr>
      </w:pPr>
    </w:p>
    <w:p w:rsidR="00BB3119" w:rsidRPr="00BB3119" w:rsidRDefault="00BB3119" w:rsidP="00BB3119">
      <w:pPr>
        <w:rPr>
          <w:rFonts w:asciiTheme="minorHAnsi" w:hAnsiTheme="minorHAnsi"/>
          <w:i/>
          <w:u w:val="single"/>
        </w:rPr>
      </w:pPr>
    </w:p>
    <w:p w:rsidR="00BB3119" w:rsidRPr="00BB3119" w:rsidRDefault="00BB3119" w:rsidP="00BB3119">
      <w:pPr>
        <w:rPr>
          <w:rFonts w:asciiTheme="minorHAnsi" w:hAnsiTheme="minorHAnsi"/>
          <w:i/>
          <w:u w:val="single"/>
        </w:rPr>
      </w:pPr>
    </w:p>
    <w:p w:rsidR="00BB3119" w:rsidRPr="00BB3119" w:rsidRDefault="00BB3119" w:rsidP="00BB3119">
      <w:pPr>
        <w:rPr>
          <w:rFonts w:asciiTheme="minorHAnsi" w:hAnsiTheme="minorHAnsi"/>
          <w:i/>
          <w:u w:val="single"/>
        </w:rPr>
      </w:pPr>
    </w:p>
    <w:p w:rsidR="00BB3119" w:rsidRPr="00BB3119" w:rsidRDefault="00BB3119" w:rsidP="00BB3119">
      <w:pPr>
        <w:rPr>
          <w:rFonts w:asciiTheme="minorHAnsi" w:hAnsiTheme="minorHAnsi"/>
          <w:i/>
          <w:u w:val="single"/>
        </w:rPr>
      </w:pPr>
    </w:p>
    <w:p w:rsidR="00BB3119" w:rsidRPr="00BB3119" w:rsidRDefault="00BB3119" w:rsidP="00BB3119">
      <w:pPr>
        <w:rPr>
          <w:rFonts w:asciiTheme="minorHAnsi" w:hAnsiTheme="minorHAnsi"/>
          <w:i/>
          <w:u w:val="single"/>
        </w:rPr>
      </w:pPr>
    </w:p>
    <w:p w:rsidR="00BB3119" w:rsidRPr="00BB3119" w:rsidRDefault="00BB3119" w:rsidP="00BB3119">
      <w:pPr>
        <w:rPr>
          <w:rFonts w:asciiTheme="minorHAnsi" w:hAnsiTheme="minorHAnsi"/>
          <w:i/>
          <w:u w:val="single"/>
        </w:rPr>
      </w:pPr>
    </w:p>
    <w:p w:rsidR="00BB3119" w:rsidRPr="00BB3119" w:rsidRDefault="00BB3119" w:rsidP="00BB3119">
      <w:pPr>
        <w:rPr>
          <w:rFonts w:asciiTheme="minorHAnsi" w:hAnsiTheme="minorHAnsi"/>
          <w:i/>
          <w:u w:val="single"/>
        </w:rPr>
      </w:pPr>
    </w:p>
    <w:p w:rsidR="00BB3119" w:rsidRPr="00BB3119" w:rsidRDefault="00BB3119" w:rsidP="00BB3119">
      <w:pPr>
        <w:rPr>
          <w:rFonts w:asciiTheme="minorHAnsi" w:hAnsiTheme="minorHAnsi"/>
          <w:i/>
          <w:u w:val="single"/>
        </w:rPr>
      </w:pPr>
    </w:p>
    <w:p w:rsidR="00BB3119" w:rsidRPr="00BB3119" w:rsidRDefault="00BB3119" w:rsidP="00BB3119">
      <w:pPr>
        <w:rPr>
          <w:rFonts w:asciiTheme="minorHAnsi" w:hAnsiTheme="minorHAnsi"/>
          <w:i/>
          <w:u w:val="single"/>
        </w:rPr>
      </w:pPr>
    </w:p>
    <w:p w:rsidR="00BB3119" w:rsidRPr="00BB3119" w:rsidRDefault="00BB3119" w:rsidP="00BB3119">
      <w:pPr>
        <w:rPr>
          <w:rFonts w:asciiTheme="minorHAnsi" w:hAnsiTheme="minorHAnsi"/>
          <w:i/>
          <w:u w:val="single"/>
        </w:rPr>
      </w:pPr>
    </w:p>
    <w:p w:rsidR="00BB3119" w:rsidRPr="00BB3119" w:rsidRDefault="00BB3119" w:rsidP="00BB3119">
      <w:pPr>
        <w:rPr>
          <w:rFonts w:asciiTheme="minorHAnsi" w:hAnsiTheme="minorHAnsi"/>
          <w:i/>
          <w:u w:val="single"/>
        </w:rPr>
      </w:pPr>
    </w:p>
    <w:p w:rsidR="00BB3119" w:rsidRPr="00BB3119" w:rsidRDefault="00BB3119" w:rsidP="00BB3119">
      <w:pPr>
        <w:rPr>
          <w:rFonts w:asciiTheme="minorHAnsi" w:hAnsiTheme="minorHAnsi"/>
          <w:i/>
          <w:u w:val="single"/>
        </w:rPr>
      </w:pPr>
    </w:p>
    <w:p w:rsidR="00BB3119" w:rsidRPr="00BB3119" w:rsidRDefault="00BB3119" w:rsidP="00BB3119">
      <w:pPr>
        <w:rPr>
          <w:rFonts w:asciiTheme="minorHAnsi" w:hAnsiTheme="minorHAnsi"/>
          <w:i/>
          <w:u w:val="single"/>
        </w:rPr>
      </w:pPr>
    </w:p>
    <w:p w:rsidR="00BB3119" w:rsidRPr="00BB3119" w:rsidRDefault="00BB3119" w:rsidP="00BB3119">
      <w:pPr>
        <w:rPr>
          <w:rFonts w:asciiTheme="minorHAnsi" w:hAnsiTheme="minorHAnsi"/>
          <w:i/>
          <w:u w:val="single"/>
        </w:rPr>
      </w:pPr>
    </w:p>
    <w:p w:rsidR="00BB3119" w:rsidRPr="00BB3119" w:rsidRDefault="00BB3119" w:rsidP="00BB3119">
      <w:pPr>
        <w:rPr>
          <w:rFonts w:asciiTheme="minorHAnsi" w:hAnsiTheme="minorHAnsi"/>
          <w:i/>
          <w:u w:val="single"/>
        </w:rPr>
      </w:pPr>
    </w:p>
    <w:p w:rsidR="00BB3119" w:rsidRPr="00BB3119" w:rsidRDefault="00BB3119" w:rsidP="00BB3119">
      <w:pPr>
        <w:rPr>
          <w:rFonts w:asciiTheme="minorHAnsi" w:hAnsiTheme="minorHAnsi"/>
          <w:i/>
          <w:u w:val="single"/>
        </w:rPr>
      </w:pPr>
    </w:p>
    <w:p w:rsidR="00BB3119" w:rsidRPr="00BB3119" w:rsidRDefault="00BB3119" w:rsidP="00BB3119">
      <w:pPr>
        <w:rPr>
          <w:rFonts w:asciiTheme="minorHAnsi" w:hAnsiTheme="minorHAnsi"/>
          <w:i/>
          <w:u w:val="single"/>
        </w:rPr>
      </w:pPr>
    </w:p>
    <w:p w:rsidR="00BB3119" w:rsidRPr="00BB3119" w:rsidRDefault="00BB3119" w:rsidP="00BB3119">
      <w:pPr>
        <w:rPr>
          <w:rFonts w:asciiTheme="minorHAnsi" w:hAnsiTheme="minorHAnsi"/>
          <w:i/>
          <w:u w:val="single"/>
        </w:rPr>
      </w:pPr>
    </w:p>
    <w:p w:rsidR="00BB3119" w:rsidRPr="00BB3119" w:rsidRDefault="00BB3119" w:rsidP="00BB3119">
      <w:pPr>
        <w:rPr>
          <w:rFonts w:asciiTheme="minorHAnsi" w:hAnsiTheme="minorHAnsi"/>
          <w:i/>
          <w:u w:val="single"/>
        </w:rPr>
      </w:pPr>
    </w:p>
    <w:p w:rsidR="00F254C3" w:rsidRDefault="00BB3119" w:rsidP="00F254C3">
      <w:pPr>
        <w:ind w:left="351" w:hanging="360"/>
        <w:rPr>
          <w:rFonts w:asciiTheme="minorHAnsi" w:hAnsiTheme="minorHAnsi"/>
          <w:b/>
          <w:bCs/>
          <w:sz w:val="44"/>
          <w:szCs w:val="44"/>
          <w:u w:val="single"/>
        </w:rPr>
      </w:pPr>
      <w:r w:rsidRPr="00F254C3">
        <w:rPr>
          <w:rFonts w:asciiTheme="minorHAnsi" w:hAnsiTheme="minorHAnsi"/>
          <w:b/>
          <w:bCs/>
          <w:sz w:val="44"/>
          <w:szCs w:val="44"/>
          <w:u w:val="single"/>
        </w:rPr>
        <w:lastRenderedPageBreak/>
        <w:t>6.</w:t>
      </w:r>
      <w:r w:rsidRPr="00F254C3">
        <w:rPr>
          <w:rFonts w:asciiTheme="minorHAnsi" w:hAnsiTheme="minorHAnsi"/>
          <w:b/>
          <w:bCs/>
          <w:i/>
          <w:sz w:val="44"/>
          <w:szCs w:val="44"/>
          <w:u w:val="single"/>
        </w:rPr>
        <w:tab/>
      </w:r>
      <w:r w:rsidR="00F254C3">
        <w:rPr>
          <w:rFonts w:asciiTheme="minorHAnsi" w:hAnsiTheme="minorHAnsi"/>
          <w:b/>
          <w:bCs/>
          <w:i/>
          <w:sz w:val="44"/>
          <w:szCs w:val="44"/>
          <w:u w:val="single"/>
        </w:rPr>
        <w:tab/>
      </w:r>
      <w:r w:rsidRPr="00F254C3">
        <w:rPr>
          <w:rFonts w:asciiTheme="minorHAnsi" w:hAnsiTheme="minorHAnsi"/>
          <w:b/>
          <w:bCs/>
          <w:sz w:val="44"/>
          <w:szCs w:val="44"/>
          <w:u w:val="single"/>
        </w:rPr>
        <w:t>DÉLKA A ČASOVÝ PLÁN VZDĚLÁVÁNÍ</w:t>
      </w:r>
    </w:p>
    <w:p w:rsidR="00BB3119" w:rsidRPr="00BB3119" w:rsidRDefault="00BB3119" w:rsidP="00F254C3">
      <w:pPr>
        <w:ind w:left="351" w:firstLine="357"/>
        <w:rPr>
          <w:rFonts w:asciiTheme="minorHAnsi" w:hAnsiTheme="minorHAnsi"/>
          <w:b/>
          <w:bCs/>
          <w:sz w:val="36"/>
          <w:szCs w:val="36"/>
          <w:u w:val="single"/>
        </w:rPr>
      </w:pPr>
      <w:r w:rsidRPr="00F254C3">
        <w:rPr>
          <w:rFonts w:asciiTheme="minorHAnsi" w:hAnsiTheme="minorHAnsi"/>
          <w:b/>
          <w:bCs/>
          <w:sz w:val="44"/>
          <w:szCs w:val="44"/>
          <w:u w:val="single"/>
        </w:rPr>
        <w:t>VE ŠKOLNÍ DRUŽINĚ</w:t>
      </w:r>
    </w:p>
    <w:p w:rsidR="00BB3119" w:rsidRPr="00F254C3" w:rsidRDefault="00BB3119" w:rsidP="00BB3119">
      <w:pPr>
        <w:rPr>
          <w:rFonts w:asciiTheme="minorHAnsi" w:hAnsiTheme="minorHAnsi"/>
          <w:sz w:val="16"/>
          <w:szCs w:val="16"/>
        </w:rPr>
      </w:pPr>
    </w:p>
    <w:p w:rsidR="00BB3119" w:rsidRPr="00BB3119" w:rsidRDefault="00BB3119" w:rsidP="00BB3119">
      <w:pPr>
        <w:rPr>
          <w:rFonts w:asciiTheme="minorHAnsi" w:hAnsiTheme="minorHAnsi"/>
        </w:rPr>
      </w:pPr>
      <w:r w:rsidRPr="00BB3119">
        <w:rPr>
          <w:rFonts w:asciiTheme="minorHAnsi" w:hAnsiTheme="minorHAnsi"/>
        </w:rPr>
        <w:t xml:space="preserve">Provoz školní družiny </w:t>
      </w:r>
      <w:r w:rsidR="00F254C3">
        <w:rPr>
          <w:rFonts w:asciiTheme="minorHAnsi" w:hAnsiTheme="minorHAnsi"/>
        </w:rPr>
        <w:t xml:space="preserve">ve všední dny </w:t>
      </w:r>
      <w:r w:rsidRPr="00BB3119">
        <w:rPr>
          <w:rFonts w:asciiTheme="minorHAnsi" w:hAnsiTheme="minorHAnsi"/>
        </w:rPr>
        <w:t>denně mimo státních svátků (září – červen školního roku).</w:t>
      </w:r>
    </w:p>
    <w:p w:rsidR="00BB3119" w:rsidRPr="00F254C3" w:rsidRDefault="00BB3119" w:rsidP="00BB3119">
      <w:pPr>
        <w:rPr>
          <w:rFonts w:asciiTheme="minorHAnsi" w:hAnsiTheme="minorHAnsi"/>
          <w:sz w:val="16"/>
          <w:szCs w:val="16"/>
        </w:rPr>
      </w:pPr>
    </w:p>
    <w:p w:rsidR="00BB3119" w:rsidRPr="00BB3119" w:rsidRDefault="00BB3119" w:rsidP="00BB3119">
      <w:pPr>
        <w:rPr>
          <w:rFonts w:asciiTheme="minorHAnsi" w:hAnsiTheme="minorHAnsi"/>
        </w:rPr>
      </w:pPr>
    </w:p>
    <w:tbl>
      <w:tblPr>
        <w:tblW w:w="921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020"/>
        <w:gridCol w:w="7194"/>
      </w:tblGrid>
      <w:tr w:rsidR="00BB3119" w:rsidRPr="00BB3119" w:rsidTr="00E97C86">
        <w:tc>
          <w:tcPr>
            <w:tcW w:w="2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:rsidR="00BB3119" w:rsidRPr="00BB3119" w:rsidRDefault="00BB3119" w:rsidP="00FB7271">
            <w:pPr>
              <w:pStyle w:val="Obsahtabulky"/>
              <w:snapToGrid w:val="0"/>
              <w:jc w:val="center"/>
              <w:rPr>
                <w:rFonts w:asciiTheme="minorHAnsi" w:hAnsiTheme="minorHAnsi"/>
                <w:b/>
                <w:bCs/>
              </w:rPr>
            </w:pPr>
            <w:r w:rsidRPr="00BB3119">
              <w:rPr>
                <w:rFonts w:asciiTheme="minorHAnsi" w:hAnsiTheme="minorHAnsi"/>
                <w:b/>
                <w:bCs/>
              </w:rPr>
              <w:t>Čas</w:t>
            </w:r>
          </w:p>
        </w:tc>
        <w:tc>
          <w:tcPr>
            <w:tcW w:w="71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</w:tcPr>
          <w:p w:rsidR="00BB3119" w:rsidRPr="00BB3119" w:rsidRDefault="00BB3119" w:rsidP="00FB7271">
            <w:pPr>
              <w:pStyle w:val="Obsahtabulky"/>
              <w:snapToGrid w:val="0"/>
              <w:jc w:val="center"/>
              <w:rPr>
                <w:rFonts w:asciiTheme="minorHAnsi" w:hAnsiTheme="minorHAnsi"/>
                <w:b/>
                <w:bCs/>
              </w:rPr>
            </w:pPr>
            <w:r w:rsidRPr="00BB3119">
              <w:rPr>
                <w:rFonts w:asciiTheme="minorHAnsi" w:hAnsiTheme="minorHAnsi"/>
                <w:b/>
                <w:bCs/>
              </w:rPr>
              <w:t>Činnost</w:t>
            </w:r>
          </w:p>
        </w:tc>
      </w:tr>
      <w:tr w:rsidR="00BB3119" w:rsidRPr="00BB3119" w:rsidTr="00E97C86">
        <w:tc>
          <w:tcPr>
            <w:tcW w:w="2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B3119" w:rsidRPr="00BB3119" w:rsidRDefault="00BB3119" w:rsidP="00FB7271">
            <w:pPr>
              <w:pStyle w:val="Obsahtabulky"/>
              <w:snapToGrid w:val="0"/>
              <w:jc w:val="center"/>
              <w:rPr>
                <w:rFonts w:asciiTheme="minorHAnsi" w:hAnsiTheme="minorHAnsi"/>
              </w:rPr>
            </w:pPr>
            <w:r w:rsidRPr="00BB3119">
              <w:rPr>
                <w:rFonts w:asciiTheme="minorHAnsi" w:hAnsiTheme="minorHAnsi"/>
              </w:rPr>
              <w:t>6.00 – 7.50</w:t>
            </w:r>
          </w:p>
        </w:tc>
        <w:tc>
          <w:tcPr>
            <w:tcW w:w="71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B3119" w:rsidRPr="00BB3119" w:rsidRDefault="00BB3119" w:rsidP="00FB7271">
            <w:pPr>
              <w:pStyle w:val="Obsahtabulky"/>
              <w:snapToGrid w:val="0"/>
              <w:jc w:val="center"/>
              <w:rPr>
                <w:rFonts w:asciiTheme="minorHAnsi" w:hAnsiTheme="minorHAnsi"/>
              </w:rPr>
            </w:pPr>
            <w:r w:rsidRPr="00BB3119">
              <w:rPr>
                <w:rFonts w:asciiTheme="minorHAnsi" w:hAnsiTheme="minorHAnsi"/>
              </w:rPr>
              <w:t>Rekreační, odpočinková a spontánní činnost – volné hraní, omalovánky, stolní hry, poslech hudby, pohádek.</w:t>
            </w:r>
          </w:p>
          <w:p w:rsidR="00BB3119" w:rsidRPr="00BB3119" w:rsidRDefault="00BB3119" w:rsidP="00FB7271">
            <w:pPr>
              <w:pStyle w:val="Obsahtabulky"/>
              <w:jc w:val="center"/>
              <w:rPr>
                <w:rFonts w:asciiTheme="minorHAnsi" w:hAnsiTheme="minorHAnsi"/>
              </w:rPr>
            </w:pPr>
            <w:r w:rsidRPr="00BB3119">
              <w:rPr>
                <w:rFonts w:asciiTheme="minorHAnsi" w:hAnsiTheme="minorHAnsi"/>
              </w:rPr>
              <w:t>V případě dělené výuky (část žáků začíná se vzděláváním od 2. vyučovací hodiny) je provoz školní družiny upraven.</w:t>
            </w:r>
          </w:p>
        </w:tc>
      </w:tr>
      <w:tr w:rsidR="00BB3119" w:rsidRPr="00BB3119" w:rsidTr="00E97C86">
        <w:tc>
          <w:tcPr>
            <w:tcW w:w="2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B3119" w:rsidRPr="00BB3119" w:rsidRDefault="00BB3119" w:rsidP="00FB7271">
            <w:pPr>
              <w:pStyle w:val="Obsahtabulky"/>
              <w:snapToGrid w:val="0"/>
              <w:jc w:val="center"/>
              <w:rPr>
                <w:rFonts w:asciiTheme="minorHAnsi" w:hAnsiTheme="minorHAnsi"/>
              </w:rPr>
            </w:pPr>
            <w:r w:rsidRPr="00BB3119">
              <w:rPr>
                <w:rFonts w:asciiTheme="minorHAnsi" w:hAnsiTheme="minorHAnsi"/>
              </w:rPr>
              <w:t>11.40 – 13.30</w:t>
            </w:r>
          </w:p>
        </w:tc>
        <w:tc>
          <w:tcPr>
            <w:tcW w:w="71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B3119" w:rsidRPr="00BB3119" w:rsidRDefault="00BB3119" w:rsidP="00FB7271">
            <w:pPr>
              <w:pStyle w:val="Obsahtabulky"/>
              <w:snapToGrid w:val="0"/>
              <w:jc w:val="center"/>
              <w:rPr>
                <w:rFonts w:asciiTheme="minorHAnsi" w:hAnsiTheme="minorHAnsi"/>
              </w:rPr>
            </w:pPr>
            <w:r w:rsidRPr="00BB3119">
              <w:rPr>
                <w:rFonts w:asciiTheme="minorHAnsi" w:hAnsiTheme="minorHAnsi"/>
              </w:rPr>
              <w:t xml:space="preserve">Rekreační, odpočinková a spontánní činnost. </w:t>
            </w:r>
          </w:p>
          <w:p w:rsidR="00BB3119" w:rsidRPr="00BB3119" w:rsidRDefault="00BB3119" w:rsidP="00FB7271">
            <w:pPr>
              <w:pStyle w:val="Obsahtabulky"/>
              <w:jc w:val="center"/>
              <w:rPr>
                <w:rFonts w:asciiTheme="minorHAnsi" w:hAnsiTheme="minorHAnsi"/>
              </w:rPr>
            </w:pPr>
            <w:r w:rsidRPr="00BB3119">
              <w:rPr>
                <w:rFonts w:asciiTheme="minorHAnsi" w:hAnsiTheme="minorHAnsi"/>
              </w:rPr>
              <w:t>Zájmová činnost.</w:t>
            </w:r>
          </w:p>
          <w:p w:rsidR="00BB3119" w:rsidRPr="00BB3119" w:rsidRDefault="00BB3119" w:rsidP="00FB7271">
            <w:pPr>
              <w:pStyle w:val="Obsahtabulky"/>
              <w:jc w:val="center"/>
              <w:rPr>
                <w:rFonts w:asciiTheme="minorHAnsi" w:hAnsiTheme="minorHAnsi"/>
              </w:rPr>
            </w:pPr>
            <w:r w:rsidRPr="00BB3119">
              <w:rPr>
                <w:rFonts w:asciiTheme="minorHAnsi" w:hAnsiTheme="minorHAnsi"/>
              </w:rPr>
              <w:t xml:space="preserve">Hygienická příprava na oběd. </w:t>
            </w:r>
          </w:p>
          <w:p w:rsidR="00BB3119" w:rsidRPr="00BB3119" w:rsidRDefault="00BB3119" w:rsidP="00FB7271">
            <w:pPr>
              <w:pStyle w:val="Obsahtabulky"/>
              <w:jc w:val="center"/>
              <w:rPr>
                <w:rFonts w:asciiTheme="minorHAnsi" w:hAnsiTheme="minorHAnsi"/>
              </w:rPr>
            </w:pPr>
            <w:r w:rsidRPr="00BB3119">
              <w:rPr>
                <w:rFonts w:asciiTheme="minorHAnsi" w:hAnsiTheme="minorHAnsi"/>
              </w:rPr>
              <w:t>Oběd.</w:t>
            </w:r>
          </w:p>
        </w:tc>
      </w:tr>
      <w:tr w:rsidR="00BB3119" w:rsidRPr="00BB3119" w:rsidTr="00E97C86">
        <w:tc>
          <w:tcPr>
            <w:tcW w:w="2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B3119" w:rsidRPr="00BB3119" w:rsidRDefault="00BB3119" w:rsidP="00FB7271">
            <w:pPr>
              <w:pStyle w:val="Obsahtabulky"/>
              <w:snapToGrid w:val="0"/>
              <w:jc w:val="center"/>
              <w:rPr>
                <w:rFonts w:asciiTheme="minorHAnsi" w:hAnsiTheme="minorHAnsi"/>
              </w:rPr>
            </w:pPr>
            <w:r w:rsidRPr="00BB3119">
              <w:rPr>
                <w:rFonts w:asciiTheme="minorHAnsi" w:hAnsiTheme="minorHAnsi"/>
              </w:rPr>
              <w:t>13.30 – 15.00</w:t>
            </w:r>
          </w:p>
        </w:tc>
        <w:tc>
          <w:tcPr>
            <w:tcW w:w="71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B3119" w:rsidRPr="00BB3119" w:rsidRDefault="00BB3119" w:rsidP="00FB7271">
            <w:pPr>
              <w:pStyle w:val="Obsahtabulky"/>
              <w:snapToGrid w:val="0"/>
              <w:jc w:val="center"/>
              <w:rPr>
                <w:rFonts w:asciiTheme="minorHAnsi" w:hAnsiTheme="minorHAnsi"/>
              </w:rPr>
            </w:pPr>
            <w:r w:rsidRPr="00BB3119">
              <w:rPr>
                <w:rFonts w:asciiTheme="minorHAnsi" w:hAnsiTheme="minorHAnsi"/>
              </w:rPr>
              <w:t xml:space="preserve">Zájmová činnost, pobyt venku. </w:t>
            </w:r>
          </w:p>
          <w:p w:rsidR="00BB3119" w:rsidRPr="00BB3119" w:rsidRDefault="00BB3119" w:rsidP="00FB7271">
            <w:pPr>
              <w:pStyle w:val="Obsahtabulky"/>
              <w:jc w:val="center"/>
              <w:rPr>
                <w:rFonts w:asciiTheme="minorHAnsi" w:hAnsiTheme="minorHAnsi"/>
              </w:rPr>
            </w:pPr>
            <w:r w:rsidRPr="00BB3119">
              <w:rPr>
                <w:rFonts w:asciiTheme="minorHAnsi" w:hAnsiTheme="minorHAnsi"/>
              </w:rPr>
              <w:t xml:space="preserve">Rekreační činnost. </w:t>
            </w:r>
          </w:p>
          <w:p w:rsidR="00BB3119" w:rsidRPr="00BB3119" w:rsidRDefault="00BB3119" w:rsidP="00FB7271">
            <w:pPr>
              <w:pStyle w:val="Obsahtabulky"/>
              <w:jc w:val="center"/>
              <w:rPr>
                <w:rFonts w:asciiTheme="minorHAnsi" w:hAnsiTheme="minorHAnsi"/>
              </w:rPr>
            </w:pPr>
            <w:r w:rsidRPr="00BB3119">
              <w:rPr>
                <w:rFonts w:asciiTheme="minorHAnsi" w:hAnsiTheme="minorHAnsi"/>
              </w:rPr>
              <w:t>Příležitostná činnost.</w:t>
            </w:r>
          </w:p>
        </w:tc>
      </w:tr>
      <w:tr w:rsidR="00BB3119" w:rsidRPr="00BB3119" w:rsidTr="00E97C86">
        <w:tc>
          <w:tcPr>
            <w:tcW w:w="2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B3119" w:rsidRPr="00BB3119" w:rsidRDefault="00BB3119" w:rsidP="00FB7271">
            <w:pPr>
              <w:pStyle w:val="Obsahtabulky"/>
              <w:snapToGrid w:val="0"/>
              <w:jc w:val="center"/>
              <w:rPr>
                <w:rFonts w:asciiTheme="minorHAnsi" w:hAnsiTheme="minorHAnsi"/>
              </w:rPr>
            </w:pPr>
            <w:r w:rsidRPr="00BB3119">
              <w:rPr>
                <w:rFonts w:asciiTheme="minorHAnsi" w:hAnsiTheme="minorHAnsi"/>
              </w:rPr>
              <w:t>15.00 – 16.30</w:t>
            </w:r>
          </w:p>
        </w:tc>
        <w:tc>
          <w:tcPr>
            <w:tcW w:w="71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B3119" w:rsidRPr="00BB3119" w:rsidRDefault="00BB3119" w:rsidP="00FB7271">
            <w:pPr>
              <w:pStyle w:val="Obsahtabulky"/>
              <w:snapToGrid w:val="0"/>
              <w:jc w:val="center"/>
              <w:rPr>
                <w:rFonts w:asciiTheme="minorHAnsi" w:hAnsiTheme="minorHAnsi"/>
              </w:rPr>
            </w:pPr>
            <w:r w:rsidRPr="00BB3119">
              <w:rPr>
                <w:rFonts w:asciiTheme="minorHAnsi" w:hAnsiTheme="minorHAnsi"/>
              </w:rPr>
              <w:t xml:space="preserve">Kroužková činnost. </w:t>
            </w:r>
          </w:p>
          <w:p w:rsidR="00BB3119" w:rsidRPr="00BB3119" w:rsidRDefault="00BB3119" w:rsidP="00FB7271">
            <w:pPr>
              <w:pStyle w:val="Obsahtabulky"/>
              <w:jc w:val="center"/>
              <w:rPr>
                <w:rFonts w:asciiTheme="minorHAnsi" w:hAnsiTheme="minorHAnsi"/>
              </w:rPr>
            </w:pPr>
            <w:r w:rsidRPr="00BB3119">
              <w:rPr>
                <w:rFonts w:asciiTheme="minorHAnsi" w:hAnsiTheme="minorHAnsi"/>
              </w:rPr>
              <w:t xml:space="preserve">Rekreační, odpočinková a spontánní činnost. </w:t>
            </w:r>
          </w:p>
          <w:p w:rsidR="00BB3119" w:rsidRPr="00BB3119" w:rsidRDefault="00BB3119" w:rsidP="00FB7271">
            <w:pPr>
              <w:pStyle w:val="Obsahtabulky"/>
              <w:jc w:val="center"/>
              <w:rPr>
                <w:rFonts w:asciiTheme="minorHAnsi" w:hAnsiTheme="minorHAnsi"/>
              </w:rPr>
            </w:pPr>
            <w:r w:rsidRPr="00BB3119">
              <w:rPr>
                <w:rFonts w:asciiTheme="minorHAnsi" w:hAnsiTheme="minorHAnsi"/>
              </w:rPr>
              <w:t>Příprava na vyučování.</w:t>
            </w:r>
          </w:p>
        </w:tc>
      </w:tr>
    </w:tbl>
    <w:p w:rsidR="00BB3119" w:rsidRPr="00BB3119" w:rsidRDefault="00BB3119" w:rsidP="00BB3119">
      <w:pPr>
        <w:pStyle w:val="Zkladntext"/>
        <w:rPr>
          <w:rFonts w:asciiTheme="minorHAnsi" w:hAnsiTheme="minorHAnsi"/>
        </w:rPr>
      </w:pPr>
    </w:p>
    <w:p w:rsidR="00BB3119" w:rsidRPr="00BB3119" w:rsidRDefault="00BB3119" w:rsidP="00BB3119">
      <w:pPr>
        <w:pStyle w:val="Zkladntext"/>
        <w:rPr>
          <w:rFonts w:asciiTheme="minorHAnsi" w:hAnsiTheme="minorHAnsi"/>
        </w:rPr>
      </w:pPr>
    </w:p>
    <w:p w:rsidR="00BB3119" w:rsidRPr="00BB3119" w:rsidRDefault="00BB3119" w:rsidP="00BB3119">
      <w:pPr>
        <w:pStyle w:val="Zkladntext"/>
        <w:rPr>
          <w:rFonts w:asciiTheme="minorHAnsi" w:hAnsiTheme="minorHAnsi"/>
        </w:rPr>
      </w:pPr>
    </w:p>
    <w:p w:rsidR="00BB3119" w:rsidRPr="00BB3119" w:rsidRDefault="00BB3119" w:rsidP="00BB3119">
      <w:pPr>
        <w:pStyle w:val="Zkladntext"/>
        <w:rPr>
          <w:rFonts w:asciiTheme="minorHAnsi" w:hAnsiTheme="minorHAnsi"/>
        </w:rPr>
      </w:pPr>
    </w:p>
    <w:tbl>
      <w:tblPr>
        <w:tblW w:w="921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35"/>
        <w:gridCol w:w="1617"/>
        <w:gridCol w:w="6662"/>
      </w:tblGrid>
      <w:tr w:rsidR="00BB3119" w:rsidRPr="00BB3119" w:rsidTr="00E97C86">
        <w:tc>
          <w:tcPr>
            <w:tcW w:w="9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:rsidR="00BB3119" w:rsidRPr="00BB3119" w:rsidRDefault="00BB3119" w:rsidP="00FB7271">
            <w:pPr>
              <w:pStyle w:val="Obsahtabulky"/>
              <w:snapToGrid w:val="0"/>
              <w:jc w:val="center"/>
              <w:rPr>
                <w:rFonts w:asciiTheme="minorHAnsi" w:hAnsiTheme="minorHAnsi"/>
                <w:b/>
                <w:bCs/>
              </w:rPr>
            </w:pPr>
            <w:r w:rsidRPr="00BB3119">
              <w:rPr>
                <w:rFonts w:asciiTheme="minorHAnsi" w:hAnsiTheme="minorHAnsi"/>
                <w:b/>
                <w:bCs/>
              </w:rPr>
              <w:t>Den</w:t>
            </w:r>
          </w:p>
        </w:tc>
        <w:tc>
          <w:tcPr>
            <w:tcW w:w="16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:rsidR="00BB3119" w:rsidRPr="00BB3119" w:rsidRDefault="00BB3119" w:rsidP="00FB7271">
            <w:pPr>
              <w:pStyle w:val="Obsahtabulky"/>
              <w:snapToGrid w:val="0"/>
              <w:jc w:val="center"/>
              <w:rPr>
                <w:rFonts w:asciiTheme="minorHAnsi" w:hAnsiTheme="minorHAnsi"/>
                <w:b/>
                <w:bCs/>
              </w:rPr>
            </w:pPr>
            <w:r w:rsidRPr="00BB3119">
              <w:rPr>
                <w:rFonts w:asciiTheme="minorHAnsi" w:hAnsiTheme="minorHAnsi"/>
                <w:b/>
                <w:bCs/>
              </w:rPr>
              <w:t>Čas</w:t>
            </w:r>
          </w:p>
        </w:tc>
        <w:tc>
          <w:tcPr>
            <w:tcW w:w="66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</w:tcPr>
          <w:p w:rsidR="00BB3119" w:rsidRPr="00BB3119" w:rsidRDefault="00BB3119" w:rsidP="00FB7271">
            <w:pPr>
              <w:pStyle w:val="Obsahtabulky"/>
              <w:snapToGrid w:val="0"/>
              <w:jc w:val="center"/>
              <w:rPr>
                <w:rFonts w:asciiTheme="minorHAnsi" w:hAnsiTheme="minorHAnsi"/>
                <w:b/>
                <w:bCs/>
              </w:rPr>
            </w:pPr>
            <w:r w:rsidRPr="00BB3119">
              <w:rPr>
                <w:rFonts w:asciiTheme="minorHAnsi" w:hAnsiTheme="minorHAnsi"/>
                <w:b/>
                <w:bCs/>
              </w:rPr>
              <w:t>Odpolední zájmová činnost školní družiny</w:t>
            </w:r>
          </w:p>
        </w:tc>
      </w:tr>
      <w:tr w:rsidR="00BB3119" w:rsidRPr="00BB3119" w:rsidTr="00E97C86">
        <w:tc>
          <w:tcPr>
            <w:tcW w:w="935" w:type="dxa"/>
            <w:vMerge w:val="restart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BB3119" w:rsidRPr="00BB3119" w:rsidRDefault="00BB3119" w:rsidP="00FB7271">
            <w:pPr>
              <w:pStyle w:val="Obsahtabulky"/>
              <w:snapToGrid w:val="0"/>
              <w:jc w:val="center"/>
              <w:rPr>
                <w:rFonts w:asciiTheme="minorHAnsi" w:hAnsiTheme="minorHAnsi"/>
              </w:rPr>
            </w:pPr>
            <w:r w:rsidRPr="00BB3119">
              <w:rPr>
                <w:rFonts w:asciiTheme="minorHAnsi" w:hAnsiTheme="minorHAnsi"/>
              </w:rPr>
              <w:t>Pondělí</w:t>
            </w:r>
          </w:p>
        </w:tc>
        <w:tc>
          <w:tcPr>
            <w:tcW w:w="16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3119" w:rsidRPr="00BB3119" w:rsidRDefault="00BB3119" w:rsidP="00FB7271">
            <w:pPr>
              <w:pStyle w:val="Obsahtabulky"/>
              <w:snapToGrid w:val="0"/>
              <w:jc w:val="center"/>
              <w:rPr>
                <w:rFonts w:asciiTheme="minorHAnsi" w:hAnsiTheme="minorHAnsi"/>
              </w:rPr>
            </w:pPr>
            <w:r w:rsidRPr="00BB3119">
              <w:rPr>
                <w:rFonts w:asciiTheme="minorHAnsi" w:hAnsiTheme="minorHAnsi"/>
              </w:rPr>
              <w:t>15.00 – 16.30</w:t>
            </w:r>
          </w:p>
        </w:tc>
        <w:tc>
          <w:tcPr>
            <w:tcW w:w="66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3119" w:rsidRPr="00BB3119" w:rsidRDefault="00BB3119" w:rsidP="00FB7271">
            <w:pPr>
              <w:pStyle w:val="Obsahtabulky"/>
              <w:snapToGrid w:val="0"/>
              <w:jc w:val="center"/>
              <w:rPr>
                <w:rFonts w:asciiTheme="minorHAnsi" w:hAnsiTheme="minorHAnsi"/>
              </w:rPr>
            </w:pPr>
            <w:r w:rsidRPr="00BB3119">
              <w:rPr>
                <w:rFonts w:asciiTheme="minorHAnsi" w:hAnsiTheme="minorHAnsi"/>
              </w:rPr>
              <w:t>Výtvarný kroužek</w:t>
            </w:r>
          </w:p>
        </w:tc>
      </w:tr>
      <w:tr w:rsidR="00BB3119" w:rsidRPr="00BB3119" w:rsidTr="00E97C86">
        <w:tc>
          <w:tcPr>
            <w:tcW w:w="93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3119" w:rsidRPr="00BB3119" w:rsidRDefault="00BB3119" w:rsidP="00FB7271">
            <w:pPr>
              <w:pStyle w:val="Obsahtabulky"/>
              <w:snapToGri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6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3119" w:rsidRPr="00BB3119" w:rsidRDefault="00BB3119" w:rsidP="00FB7271">
            <w:pPr>
              <w:pStyle w:val="Obsahtabulky"/>
              <w:snapToGrid w:val="0"/>
              <w:jc w:val="center"/>
              <w:rPr>
                <w:rFonts w:asciiTheme="minorHAnsi" w:hAnsiTheme="minorHAnsi"/>
              </w:rPr>
            </w:pPr>
            <w:r w:rsidRPr="00BB3119">
              <w:rPr>
                <w:rFonts w:asciiTheme="minorHAnsi" w:hAnsiTheme="minorHAnsi"/>
              </w:rPr>
              <w:t>15.00 – 16.30</w:t>
            </w:r>
          </w:p>
        </w:tc>
        <w:tc>
          <w:tcPr>
            <w:tcW w:w="66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3119" w:rsidRPr="00BB3119" w:rsidRDefault="00BB3119" w:rsidP="00FB7271">
            <w:pPr>
              <w:pStyle w:val="Obsahtabulky"/>
              <w:snapToGrid w:val="0"/>
              <w:jc w:val="center"/>
              <w:rPr>
                <w:rFonts w:asciiTheme="minorHAnsi" w:hAnsiTheme="minorHAnsi"/>
              </w:rPr>
            </w:pPr>
            <w:r w:rsidRPr="00BB3119">
              <w:rPr>
                <w:rFonts w:asciiTheme="minorHAnsi" w:hAnsiTheme="minorHAnsi"/>
              </w:rPr>
              <w:t>Kroužek robotiky</w:t>
            </w:r>
            <w:r w:rsidR="00A15CAB">
              <w:rPr>
                <w:rFonts w:asciiTheme="minorHAnsi" w:hAnsiTheme="minorHAnsi"/>
              </w:rPr>
              <w:t xml:space="preserve"> – výpočetní techniky</w:t>
            </w:r>
            <w:bookmarkStart w:id="1" w:name="_GoBack"/>
            <w:bookmarkEnd w:id="1"/>
          </w:p>
        </w:tc>
      </w:tr>
      <w:tr w:rsidR="00BB3119" w:rsidRPr="00BB3119" w:rsidTr="00E97C86">
        <w:tc>
          <w:tcPr>
            <w:tcW w:w="935" w:type="dxa"/>
            <w:vMerge w:val="restart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BB3119" w:rsidRPr="00BB3119" w:rsidRDefault="00BB3119" w:rsidP="00FB7271">
            <w:pPr>
              <w:pStyle w:val="Obsahtabulky"/>
              <w:snapToGrid w:val="0"/>
              <w:jc w:val="center"/>
              <w:rPr>
                <w:rFonts w:asciiTheme="minorHAnsi" w:hAnsiTheme="minorHAnsi"/>
              </w:rPr>
            </w:pPr>
            <w:r w:rsidRPr="00BB3119">
              <w:rPr>
                <w:rFonts w:asciiTheme="minorHAnsi" w:hAnsiTheme="minorHAnsi"/>
              </w:rPr>
              <w:t>Úterý</w:t>
            </w:r>
          </w:p>
        </w:tc>
        <w:tc>
          <w:tcPr>
            <w:tcW w:w="16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3119" w:rsidRPr="00BB3119" w:rsidRDefault="00BB3119" w:rsidP="00FB7271">
            <w:pPr>
              <w:pStyle w:val="Obsahtabulky"/>
              <w:snapToGrid w:val="0"/>
              <w:jc w:val="center"/>
              <w:rPr>
                <w:rFonts w:asciiTheme="minorHAnsi" w:hAnsiTheme="minorHAnsi"/>
              </w:rPr>
            </w:pPr>
            <w:r w:rsidRPr="00BB3119">
              <w:rPr>
                <w:rFonts w:asciiTheme="minorHAnsi" w:hAnsiTheme="minorHAnsi"/>
              </w:rPr>
              <w:t>14.00 – 15.00</w:t>
            </w:r>
          </w:p>
        </w:tc>
        <w:tc>
          <w:tcPr>
            <w:tcW w:w="66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3119" w:rsidRPr="00BB3119" w:rsidRDefault="00BB3119" w:rsidP="00FB7271">
            <w:pPr>
              <w:pStyle w:val="Obsahtabulky"/>
              <w:snapToGrid w:val="0"/>
              <w:jc w:val="center"/>
              <w:rPr>
                <w:rFonts w:asciiTheme="minorHAnsi" w:hAnsiTheme="minorHAnsi"/>
              </w:rPr>
            </w:pPr>
            <w:r w:rsidRPr="00BB3119">
              <w:rPr>
                <w:rFonts w:asciiTheme="minorHAnsi" w:hAnsiTheme="minorHAnsi"/>
              </w:rPr>
              <w:t>Anglické odpoledne</w:t>
            </w:r>
          </w:p>
        </w:tc>
      </w:tr>
      <w:tr w:rsidR="00BB3119" w:rsidRPr="00BB3119" w:rsidTr="00E97C86">
        <w:tc>
          <w:tcPr>
            <w:tcW w:w="93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B3119" w:rsidRPr="00BB3119" w:rsidRDefault="00BB3119" w:rsidP="00FB7271">
            <w:pPr>
              <w:pStyle w:val="Obsahtabulky"/>
              <w:snapToGri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6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3119" w:rsidRPr="00BB3119" w:rsidRDefault="00BB3119" w:rsidP="00FB7271">
            <w:pPr>
              <w:pStyle w:val="Obsahtabulky"/>
              <w:snapToGrid w:val="0"/>
              <w:jc w:val="center"/>
              <w:rPr>
                <w:rFonts w:asciiTheme="minorHAnsi" w:hAnsiTheme="minorHAnsi"/>
              </w:rPr>
            </w:pPr>
            <w:r w:rsidRPr="00BB3119">
              <w:rPr>
                <w:rFonts w:asciiTheme="minorHAnsi" w:hAnsiTheme="minorHAnsi"/>
              </w:rPr>
              <w:t>15.00 – 16.30</w:t>
            </w:r>
          </w:p>
        </w:tc>
        <w:tc>
          <w:tcPr>
            <w:tcW w:w="66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3119" w:rsidRPr="00BB3119" w:rsidRDefault="00BB3119" w:rsidP="00FB7271">
            <w:pPr>
              <w:pStyle w:val="Obsahtabulky"/>
              <w:snapToGrid w:val="0"/>
              <w:jc w:val="center"/>
              <w:rPr>
                <w:rFonts w:asciiTheme="minorHAnsi" w:hAnsiTheme="minorHAnsi"/>
              </w:rPr>
            </w:pPr>
            <w:r w:rsidRPr="00BB3119">
              <w:rPr>
                <w:rFonts w:asciiTheme="minorHAnsi" w:hAnsiTheme="minorHAnsi"/>
              </w:rPr>
              <w:t xml:space="preserve">Sportovní hry </w:t>
            </w:r>
          </w:p>
        </w:tc>
      </w:tr>
      <w:tr w:rsidR="00BB3119" w:rsidRPr="00BB3119" w:rsidTr="00E97C86">
        <w:tc>
          <w:tcPr>
            <w:tcW w:w="935" w:type="dxa"/>
            <w:vMerge w:val="restart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BB3119" w:rsidRPr="00BB3119" w:rsidRDefault="00BB3119" w:rsidP="00FB7271">
            <w:pPr>
              <w:pStyle w:val="Obsahtabulky"/>
              <w:snapToGrid w:val="0"/>
              <w:jc w:val="center"/>
              <w:rPr>
                <w:rFonts w:asciiTheme="minorHAnsi" w:hAnsiTheme="minorHAnsi"/>
              </w:rPr>
            </w:pPr>
            <w:r w:rsidRPr="00BB3119">
              <w:rPr>
                <w:rFonts w:asciiTheme="minorHAnsi" w:hAnsiTheme="minorHAnsi"/>
              </w:rPr>
              <w:t>Středa</w:t>
            </w:r>
          </w:p>
        </w:tc>
        <w:tc>
          <w:tcPr>
            <w:tcW w:w="1617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BB3119" w:rsidRPr="00BB3119" w:rsidRDefault="00BB3119" w:rsidP="00FB7271">
            <w:pPr>
              <w:pStyle w:val="Obsahtabulky"/>
              <w:snapToGrid w:val="0"/>
              <w:jc w:val="center"/>
              <w:rPr>
                <w:rFonts w:asciiTheme="minorHAnsi" w:hAnsiTheme="minorHAnsi"/>
              </w:rPr>
            </w:pPr>
            <w:r w:rsidRPr="00BB3119">
              <w:rPr>
                <w:rFonts w:asciiTheme="minorHAnsi" w:hAnsiTheme="minorHAnsi"/>
              </w:rPr>
              <w:t>14.00 – 15.00</w:t>
            </w:r>
          </w:p>
        </w:tc>
        <w:tc>
          <w:tcPr>
            <w:tcW w:w="6662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BB3119" w:rsidRPr="00BB3119" w:rsidRDefault="00BB3119" w:rsidP="00FB7271">
            <w:pPr>
              <w:pStyle w:val="Obsahtabulky"/>
              <w:snapToGrid w:val="0"/>
              <w:jc w:val="center"/>
              <w:rPr>
                <w:rFonts w:asciiTheme="minorHAnsi" w:hAnsiTheme="minorHAnsi"/>
              </w:rPr>
            </w:pPr>
            <w:r w:rsidRPr="00BB3119">
              <w:rPr>
                <w:rFonts w:asciiTheme="minorHAnsi" w:hAnsiTheme="minorHAnsi"/>
              </w:rPr>
              <w:t>Anglické odpoledne</w:t>
            </w:r>
          </w:p>
        </w:tc>
      </w:tr>
      <w:tr w:rsidR="00BB3119" w:rsidRPr="00BB3119" w:rsidTr="00E97C86">
        <w:tc>
          <w:tcPr>
            <w:tcW w:w="935" w:type="dxa"/>
            <w:vMerge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BB3119" w:rsidRPr="00BB3119" w:rsidRDefault="00BB3119" w:rsidP="00FB7271">
            <w:pPr>
              <w:pStyle w:val="Obsahtabulky"/>
              <w:snapToGri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617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BB3119" w:rsidRPr="00BB3119" w:rsidRDefault="00BB3119" w:rsidP="00FB7271">
            <w:pPr>
              <w:pStyle w:val="Obsahtabulky"/>
              <w:snapToGrid w:val="0"/>
              <w:jc w:val="center"/>
              <w:rPr>
                <w:rFonts w:asciiTheme="minorHAnsi" w:hAnsiTheme="minorHAnsi"/>
              </w:rPr>
            </w:pPr>
            <w:r w:rsidRPr="00BB3119">
              <w:rPr>
                <w:rFonts w:asciiTheme="minorHAnsi" w:hAnsiTheme="minorHAnsi"/>
              </w:rPr>
              <w:t>15.00 – 16.30</w:t>
            </w:r>
          </w:p>
        </w:tc>
        <w:tc>
          <w:tcPr>
            <w:tcW w:w="6662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BB3119" w:rsidRPr="00BB3119" w:rsidRDefault="00BB3119" w:rsidP="00FB7271">
            <w:pPr>
              <w:pStyle w:val="Obsahtabulky"/>
              <w:snapToGrid w:val="0"/>
              <w:jc w:val="center"/>
              <w:rPr>
                <w:rFonts w:asciiTheme="minorHAnsi" w:hAnsiTheme="minorHAnsi"/>
              </w:rPr>
            </w:pPr>
            <w:r w:rsidRPr="00BB3119">
              <w:rPr>
                <w:rFonts w:asciiTheme="minorHAnsi" w:hAnsiTheme="minorHAnsi"/>
              </w:rPr>
              <w:t>Cvičení s jógou</w:t>
            </w:r>
          </w:p>
        </w:tc>
      </w:tr>
      <w:tr w:rsidR="00BB3119" w:rsidRPr="00BB3119" w:rsidTr="00E97C86"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BB3119" w:rsidRPr="00BB3119" w:rsidRDefault="00BB3119" w:rsidP="00FB7271">
            <w:pPr>
              <w:pStyle w:val="Obsahtabulky"/>
              <w:snapToGrid w:val="0"/>
              <w:jc w:val="center"/>
              <w:rPr>
                <w:rFonts w:asciiTheme="minorHAnsi" w:hAnsiTheme="minorHAnsi"/>
              </w:rPr>
            </w:pPr>
            <w:r w:rsidRPr="00BB3119">
              <w:rPr>
                <w:rFonts w:asciiTheme="minorHAnsi" w:hAnsiTheme="minorHAnsi"/>
              </w:rPr>
              <w:t>Čtvrtek</w:t>
            </w: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3119" w:rsidRPr="00BB3119" w:rsidRDefault="00BB3119" w:rsidP="00FB7271">
            <w:pPr>
              <w:pStyle w:val="Obsahtabulky"/>
              <w:snapToGrid w:val="0"/>
              <w:jc w:val="center"/>
              <w:rPr>
                <w:rFonts w:asciiTheme="minorHAnsi" w:hAnsiTheme="minorHAnsi"/>
              </w:rPr>
            </w:pPr>
            <w:r w:rsidRPr="00BB3119">
              <w:rPr>
                <w:rFonts w:asciiTheme="minorHAnsi" w:hAnsiTheme="minorHAnsi"/>
              </w:rPr>
              <w:t>15.00 – 16.30</w:t>
            </w:r>
          </w:p>
        </w:tc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3119" w:rsidRPr="00BB3119" w:rsidRDefault="00BB3119" w:rsidP="00FB7271">
            <w:pPr>
              <w:pStyle w:val="Obsahtabulky"/>
              <w:snapToGrid w:val="0"/>
              <w:jc w:val="center"/>
              <w:rPr>
                <w:rFonts w:asciiTheme="minorHAnsi" w:hAnsiTheme="minorHAnsi"/>
              </w:rPr>
            </w:pPr>
            <w:r w:rsidRPr="00BB3119">
              <w:rPr>
                <w:rFonts w:asciiTheme="minorHAnsi" w:hAnsiTheme="minorHAnsi"/>
              </w:rPr>
              <w:t>Divadelní kroužek</w:t>
            </w:r>
          </w:p>
        </w:tc>
      </w:tr>
    </w:tbl>
    <w:p w:rsidR="00BB3119" w:rsidRPr="00BB3119" w:rsidRDefault="00BB3119" w:rsidP="00BB3119">
      <w:pPr>
        <w:rPr>
          <w:rFonts w:asciiTheme="minorHAnsi" w:hAnsiTheme="minorHAnsi"/>
        </w:rPr>
      </w:pPr>
    </w:p>
    <w:p w:rsidR="00BB3119" w:rsidRPr="00BB3119" w:rsidRDefault="00BB3119" w:rsidP="00BB3119">
      <w:pPr>
        <w:rPr>
          <w:rFonts w:asciiTheme="minorHAnsi" w:hAnsiTheme="minorHAnsi"/>
          <w:i/>
          <w:u w:val="single"/>
        </w:rPr>
      </w:pPr>
    </w:p>
    <w:p w:rsidR="00BB3119" w:rsidRPr="00BB3119" w:rsidRDefault="00BB3119" w:rsidP="00BB3119">
      <w:pPr>
        <w:rPr>
          <w:rFonts w:asciiTheme="minorHAnsi" w:hAnsiTheme="minorHAnsi"/>
          <w:i/>
          <w:u w:val="single"/>
        </w:rPr>
      </w:pPr>
    </w:p>
    <w:p w:rsidR="00BB3119" w:rsidRDefault="00BB3119" w:rsidP="00BB3119">
      <w:pPr>
        <w:rPr>
          <w:rFonts w:asciiTheme="minorHAnsi" w:hAnsiTheme="minorHAnsi"/>
          <w:i/>
          <w:u w:val="single"/>
        </w:rPr>
      </w:pPr>
    </w:p>
    <w:p w:rsidR="00F254C3" w:rsidRDefault="00F254C3" w:rsidP="00BB3119">
      <w:pPr>
        <w:rPr>
          <w:rFonts w:asciiTheme="minorHAnsi" w:hAnsiTheme="minorHAnsi"/>
          <w:i/>
          <w:u w:val="single"/>
        </w:rPr>
      </w:pPr>
    </w:p>
    <w:p w:rsidR="00F254C3" w:rsidRDefault="00F254C3" w:rsidP="00BB3119">
      <w:pPr>
        <w:rPr>
          <w:rFonts w:asciiTheme="minorHAnsi" w:hAnsiTheme="minorHAnsi"/>
          <w:i/>
          <w:u w:val="single"/>
        </w:rPr>
      </w:pPr>
    </w:p>
    <w:p w:rsidR="00F254C3" w:rsidRPr="00BB3119" w:rsidRDefault="00F254C3" w:rsidP="00BB3119">
      <w:pPr>
        <w:rPr>
          <w:rFonts w:asciiTheme="minorHAnsi" w:hAnsiTheme="minorHAnsi"/>
          <w:i/>
          <w:u w:val="single"/>
        </w:rPr>
      </w:pPr>
    </w:p>
    <w:p w:rsidR="00BB3119" w:rsidRPr="00BB3119" w:rsidRDefault="00BB3119" w:rsidP="00BB3119">
      <w:pPr>
        <w:rPr>
          <w:rFonts w:asciiTheme="minorHAnsi" w:hAnsiTheme="minorHAnsi"/>
          <w:i/>
          <w:u w:val="single"/>
        </w:rPr>
      </w:pPr>
    </w:p>
    <w:p w:rsidR="00BB3119" w:rsidRPr="00F254C3" w:rsidRDefault="00BB3119" w:rsidP="00BB3119">
      <w:pPr>
        <w:ind w:left="351" w:hanging="360"/>
        <w:rPr>
          <w:rFonts w:asciiTheme="minorHAnsi" w:hAnsiTheme="minorHAnsi"/>
          <w:b/>
          <w:bCs/>
          <w:sz w:val="44"/>
          <w:szCs w:val="44"/>
          <w:u w:val="single"/>
        </w:rPr>
      </w:pPr>
      <w:r w:rsidRPr="00F254C3">
        <w:rPr>
          <w:rFonts w:asciiTheme="minorHAnsi" w:hAnsiTheme="minorHAnsi"/>
          <w:b/>
          <w:bCs/>
          <w:sz w:val="44"/>
          <w:szCs w:val="44"/>
          <w:u w:val="single"/>
        </w:rPr>
        <w:lastRenderedPageBreak/>
        <w:t>7.</w:t>
      </w:r>
      <w:r w:rsidRPr="00F254C3">
        <w:rPr>
          <w:rFonts w:asciiTheme="minorHAnsi" w:hAnsiTheme="minorHAnsi"/>
          <w:b/>
          <w:bCs/>
          <w:sz w:val="44"/>
          <w:szCs w:val="44"/>
          <w:u w:val="single"/>
        </w:rPr>
        <w:tab/>
      </w:r>
      <w:r w:rsidR="00F254C3">
        <w:rPr>
          <w:rFonts w:asciiTheme="minorHAnsi" w:hAnsiTheme="minorHAnsi"/>
          <w:b/>
          <w:bCs/>
          <w:sz w:val="44"/>
          <w:szCs w:val="44"/>
          <w:u w:val="single"/>
        </w:rPr>
        <w:tab/>
      </w:r>
      <w:r w:rsidRPr="00F254C3">
        <w:rPr>
          <w:rFonts w:asciiTheme="minorHAnsi" w:hAnsiTheme="minorHAnsi"/>
          <w:b/>
          <w:bCs/>
          <w:sz w:val="44"/>
          <w:szCs w:val="44"/>
          <w:u w:val="single"/>
        </w:rPr>
        <w:t>PŘEHLED VÝCHOVNĚ – VZDĚLÁVACÍ ČINNOSTI</w:t>
      </w:r>
    </w:p>
    <w:p w:rsidR="00BB3119" w:rsidRPr="00F254C3" w:rsidRDefault="00BB3119" w:rsidP="00BB3119">
      <w:pPr>
        <w:rPr>
          <w:rFonts w:asciiTheme="minorHAnsi" w:hAnsiTheme="minorHAnsi"/>
          <w:i/>
          <w:sz w:val="16"/>
          <w:szCs w:val="16"/>
          <w:u w:val="singl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0"/>
      </w:tblGrid>
      <w:tr w:rsidR="00F254C3" w:rsidTr="00F254C3">
        <w:tc>
          <w:tcPr>
            <w:tcW w:w="9210" w:type="dxa"/>
            <w:shd w:val="clear" w:color="auto" w:fill="C00000"/>
          </w:tcPr>
          <w:p w:rsidR="00F254C3" w:rsidRPr="00F254C3" w:rsidRDefault="00AC648A" w:rsidP="00BB3119">
            <w:pPr>
              <w:rPr>
                <w:rFonts w:asciiTheme="minorHAnsi" w:hAnsiTheme="minorHAnsi"/>
                <w:b/>
                <w:bCs/>
                <w:sz w:val="36"/>
                <w:szCs w:val="36"/>
              </w:rPr>
            </w:pPr>
            <w:r>
              <w:rPr>
                <w:rFonts w:asciiTheme="minorHAnsi" w:hAnsiTheme="minorHAnsi"/>
                <w:b/>
                <w:bCs/>
                <w:sz w:val="36"/>
                <w:szCs w:val="36"/>
              </w:rPr>
              <w:t>7.1</w:t>
            </w:r>
            <w:r>
              <w:rPr>
                <w:rFonts w:asciiTheme="minorHAnsi" w:hAnsiTheme="minorHAnsi"/>
                <w:b/>
                <w:bCs/>
                <w:sz w:val="36"/>
                <w:szCs w:val="36"/>
              </w:rPr>
              <w:tab/>
            </w:r>
            <w:r w:rsidRPr="00F254C3">
              <w:rPr>
                <w:rFonts w:asciiTheme="minorHAnsi" w:hAnsiTheme="minorHAnsi"/>
                <w:b/>
                <w:bCs/>
                <w:sz w:val="36"/>
                <w:szCs w:val="36"/>
              </w:rPr>
              <w:t>PODZIM – ZÁŘÍ, ŘÍJEN, LISTOPAD</w:t>
            </w:r>
          </w:p>
        </w:tc>
      </w:tr>
    </w:tbl>
    <w:p w:rsidR="00BB3119" w:rsidRPr="00AC648A" w:rsidRDefault="00BB3119" w:rsidP="00BB3119">
      <w:pPr>
        <w:rPr>
          <w:rFonts w:asciiTheme="minorHAnsi" w:hAnsiTheme="minorHAnsi"/>
          <w:b/>
          <w:bCs/>
          <w:sz w:val="16"/>
          <w:szCs w:val="16"/>
        </w:rPr>
      </w:pPr>
      <w:r w:rsidRPr="00BB3119">
        <w:rPr>
          <w:rFonts w:asciiTheme="minorHAnsi" w:hAnsiTheme="minorHAnsi"/>
          <w:b/>
          <w:bCs/>
          <w:sz w:val="28"/>
          <w:szCs w:val="28"/>
        </w:rPr>
        <w:tab/>
      </w:r>
    </w:p>
    <w:p w:rsidR="00BB3119" w:rsidRPr="00BB3119" w:rsidRDefault="00BB3119" w:rsidP="00BB3119">
      <w:pPr>
        <w:rPr>
          <w:rFonts w:asciiTheme="minorHAnsi" w:hAnsiTheme="minorHAnsi"/>
          <w:b/>
          <w:bCs/>
        </w:rPr>
      </w:pPr>
      <w:r w:rsidRPr="00BB3119">
        <w:rPr>
          <w:rFonts w:asciiTheme="minorHAnsi" w:hAnsiTheme="minorHAnsi"/>
          <w:b/>
          <w:bCs/>
        </w:rPr>
        <w:tab/>
        <w:t>Téma:</w:t>
      </w:r>
      <w:r w:rsidRPr="00BB3119">
        <w:rPr>
          <w:rFonts w:asciiTheme="minorHAnsi" w:hAnsiTheme="minorHAnsi"/>
          <w:b/>
          <w:bCs/>
        </w:rPr>
        <w:tab/>
        <w:t>Jsme jedna rodina – poznáváme se, pomáháme si</w:t>
      </w:r>
    </w:p>
    <w:p w:rsidR="00BB3119" w:rsidRPr="00BB3119" w:rsidRDefault="00E97C86" w:rsidP="00BB3119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 w:rsidR="00BB3119" w:rsidRPr="00BB3119">
        <w:rPr>
          <w:rFonts w:asciiTheme="minorHAnsi" w:hAnsiTheme="minorHAnsi"/>
          <w:b/>
          <w:bCs/>
        </w:rPr>
        <w:t>Barvy a chutě podzimu</w:t>
      </w:r>
    </w:p>
    <w:p w:rsidR="00BB3119" w:rsidRDefault="00BB3119" w:rsidP="00BB3119">
      <w:pPr>
        <w:rPr>
          <w:rFonts w:asciiTheme="minorHAnsi" w:hAnsiTheme="minorHAnsi"/>
          <w:b/>
          <w:bCs/>
          <w:sz w:val="16"/>
          <w:szCs w:val="16"/>
        </w:rPr>
      </w:pPr>
    </w:p>
    <w:p w:rsidR="00AC648A" w:rsidRPr="00AC648A" w:rsidRDefault="00AC648A" w:rsidP="00BB3119">
      <w:pPr>
        <w:rPr>
          <w:rFonts w:asciiTheme="minorHAnsi" w:hAnsiTheme="minorHAnsi"/>
          <w:b/>
          <w:bCs/>
          <w:sz w:val="16"/>
          <w:szCs w:val="16"/>
        </w:rPr>
      </w:pPr>
    </w:p>
    <w:p w:rsidR="00BB3119" w:rsidRPr="00BB3119" w:rsidRDefault="00BB3119" w:rsidP="00BB3119">
      <w:pPr>
        <w:rPr>
          <w:rFonts w:asciiTheme="minorHAnsi" w:hAnsiTheme="minorHAnsi"/>
          <w:b/>
          <w:bCs/>
          <w:u w:val="single"/>
        </w:rPr>
      </w:pPr>
      <w:r w:rsidRPr="00BB3119">
        <w:rPr>
          <w:rFonts w:asciiTheme="minorHAnsi" w:hAnsiTheme="minorHAnsi"/>
          <w:b/>
          <w:bCs/>
        </w:rPr>
        <w:tab/>
      </w:r>
      <w:r w:rsidRPr="00BB3119">
        <w:rPr>
          <w:rFonts w:asciiTheme="minorHAnsi" w:hAnsiTheme="minorHAnsi"/>
          <w:b/>
          <w:bCs/>
          <w:u w:val="single"/>
        </w:rPr>
        <w:t>Pravidelná činnost</w:t>
      </w:r>
    </w:p>
    <w:p w:rsidR="00BB3119" w:rsidRPr="00AC648A" w:rsidRDefault="00BB3119" w:rsidP="00BB3119">
      <w:pPr>
        <w:rPr>
          <w:rFonts w:asciiTheme="minorHAnsi" w:hAnsiTheme="minorHAnsi"/>
          <w:b/>
          <w:bCs/>
          <w:sz w:val="16"/>
          <w:szCs w:val="16"/>
          <w:u w:val="single"/>
        </w:rPr>
      </w:pPr>
    </w:p>
    <w:p w:rsidR="00BB3119" w:rsidRPr="00BB3119" w:rsidRDefault="00BB3119" w:rsidP="00BB3119">
      <w:pPr>
        <w:rPr>
          <w:rFonts w:asciiTheme="minorHAnsi" w:hAnsiTheme="minorHAnsi"/>
          <w:u w:val="single"/>
        </w:rPr>
      </w:pPr>
      <w:r w:rsidRPr="00BB3119">
        <w:rPr>
          <w:rFonts w:asciiTheme="minorHAnsi" w:hAnsiTheme="minorHAnsi"/>
        </w:rPr>
        <w:tab/>
      </w:r>
      <w:r w:rsidRPr="00BB3119">
        <w:rPr>
          <w:rFonts w:asciiTheme="minorHAnsi" w:hAnsiTheme="minorHAnsi"/>
          <w:u w:val="single"/>
        </w:rPr>
        <w:t>vzdělávací</w:t>
      </w:r>
    </w:p>
    <w:p w:rsidR="00BB3119" w:rsidRPr="00AC648A" w:rsidRDefault="00BB3119" w:rsidP="00BB3119">
      <w:pPr>
        <w:rPr>
          <w:rFonts w:asciiTheme="minorHAnsi" w:hAnsiTheme="minorHAnsi"/>
          <w:sz w:val="16"/>
          <w:szCs w:val="16"/>
          <w:u w:val="single"/>
        </w:rPr>
      </w:pPr>
    </w:p>
    <w:p w:rsidR="00BB3119" w:rsidRPr="00BB3119" w:rsidRDefault="00BB3119" w:rsidP="00BB3119">
      <w:pPr>
        <w:numPr>
          <w:ilvl w:val="3"/>
          <w:numId w:val="17"/>
        </w:numPr>
        <w:suppressAutoHyphens/>
        <w:rPr>
          <w:rFonts w:asciiTheme="minorHAnsi" w:hAnsiTheme="minorHAnsi"/>
        </w:rPr>
      </w:pPr>
      <w:r w:rsidRPr="00BB3119">
        <w:rPr>
          <w:rFonts w:asciiTheme="minorHAnsi" w:hAnsiTheme="minorHAnsi"/>
        </w:rPr>
        <w:t>pozorování podzimní přírody</w:t>
      </w:r>
    </w:p>
    <w:p w:rsidR="00BB3119" w:rsidRPr="00BB3119" w:rsidRDefault="00BB3119" w:rsidP="00BB3119">
      <w:pPr>
        <w:numPr>
          <w:ilvl w:val="3"/>
          <w:numId w:val="17"/>
        </w:numPr>
        <w:suppressAutoHyphens/>
        <w:rPr>
          <w:rFonts w:asciiTheme="minorHAnsi" w:hAnsiTheme="minorHAnsi"/>
        </w:rPr>
      </w:pPr>
      <w:r w:rsidRPr="00BB3119">
        <w:rPr>
          <w:rFonts w:asciiTheme="minorHAnsi" w:hAnsiTheme="minorHAnsi"/>
        </w:rPr>
        <w:t>rozvoj vztahu k přírodě</w:t>
      </w:r>
    </w:p>
    <w:p w:rsidR="00BB3119" w:rsidRPr="00BB3119" w:rsidRDefault="00BB3119" w:rsidP="00BB3119">
      <w:pPr>
        <w:numPr>
          <w:ilvl w:val="3"/>
          <w:numId w:val="17"/>
        </w:numPr>
        <w:suppressAutoHyphens/>
        <w:rPr>
          <w:rFonts w:asciiTheme="minorHAnsi" w:hAnsiTheme="minorHAnsi"/>
        </w:rPr>
      </w:pPr>
      <w:r w:rsidRPr="00BB3119">
        <w:rPr>
          <w:rFonts w:asciiTheme="minorHAnsi" w:hAnsiTheme="minorHAnsi"/>
        </w:rPr>
        <w:t>poznávání určitých druhů přírodního materiálu</w:t>
      </w:r>
    </w:p>
    <w:p w:rsidR="00BB3119" w:rsidRPr="00BB3119" w:rsidRDefault="00BB3119" w:rsidP="00BB3119">
      <w:pPr>
        <w:numPr>
          <w:ilvl w:val="3"/>
          <w:numId w:val="17"/>
        </w:numPr>
        <w:suppressAutoHyphens/>
        <w:rPr>
          <w:rFonts w:asciiTheme="minorHAnsi" w:hAnsiTheme="minorHAnsi"/>
        </w:rPr>
      </w:pPr>
      <w:r w:rsidRPr="00BB3119">
        <w:rPr>
          <w:rFonts w:asciiTheme="minorHAnsi" w:hAnsiTheme="minorHAnsi"/>
        </w:rPr>
        <w:t>cvičení pozornosti a paměti</w:t>
      </w:r>
    </w:p>
    <w:p w:rsidR="00BB3119" w:rsidRPr="00BB3119" w:rsidRDefault="00BB3119" w:rsidP="00BB3119">
      <w:pPr>
        <w:numPr>
          <w:ilvl w:val="3"/>
          <w:numId w:val="17"/>
        </w:numPr>
        <w:suppressAutoHyphens/>
        <w:rPr>
          <w:rFonts w:asciiTheme="minorHAnsi" w:hAnsiTheme="minorHAnsi"/>
        </w:rPr>
      </w:pPr>
      <w:r w:rsidRPr="00BB3119">
        <w:rPr>
          <w:rFonts w:asciiTheme="minorHAnsi" w:hAnsiTheme="minorHAnsi"/>
        </w:rPr>
        <w:t>orientace v okolí</w:t>
      </w:r>
    </w:p>
    <w:p w:rsidR="00BB3119" w:rsidRPr="00BB3119" w:rsidRDefault="00BB3119" w:rsidP="00BB3119">
      <w:pPr>
        <w:numPr>
          <w:ilvl w:val="3"/>
          <w:numId w:val="17"/>
        </w:numPr>
        <w:suppressAutoHyphens/>
        <w:rPr>
          <w:rFonts w:asciiTheme="minorHAnsi" w:hAnsiTheme="minorHAnsi"/>
        </w:rPr>
      </w:pPr>
      <w:r w:rsidRPr="00BB3119">
        <w:rPr>
          <w:rFonts w:asciiTheme="minorHAnsi" w:hAnsiTheme="minorHAnsi"/>
        </w:rPr>
        <w:t>smyslové a didaktické hry</w:t>
      </w:r>
    </w:p>
    <w:p w:rsidR="00BB3119" w:rsidRPr="00BB3119" w:rsidRDefault="00BB3119" w:rsidP="00BB3119">
      <w:pPr>
        <w:numPr>
          <w:ilvl w:val="3"/>
          <w:numId w:val="17"/>
        </w:numPr>
        <w:suppressAutoHyphens/>
        <w:rPr>
          <w:rFonts w:asciiTheme="minorHAnsi" w:hAnsiTheme="minorHAnsi"/>
        </w:rPr>
      </w:pPr>
      <w:r w:rsidRPr="00BB3119">
        <w:rPr>
          <w:rFonts w:asciiTheme="minorHAnsi" w:hAnsiTheme="minorHAnsi"/>
        </w:rPr>
        <w:t>třídění odpadu</w:t>
      </w:r>
    </w:p>
    <w:p w:rsidR="00BB3119" w:rsidRPr="00BB3119" w:rsidRDefault="00BB3119" w:rsidP="00BB3119">
      <w:pPr>
        <w:numPr>
          <w:ilvl w:val="3"/>
          <w:numId w:val="17"/>
        </w:numPr>
        <w:suppressAutoHyphens/>
        <w:rPr>
          <w:rFonts w:asciiTheme="minorHAnsi" w:hAnsiTheme="minorHAnsi"/>
        </w:rPr>
      </w:pPr>
      <w:r w:rsidRPr="00BB3119">
        <w:rPr>
          <w:rFonts w:asciiTheme="minorHAnsi" w:hAnsiTheme="minorHAnsi"/>
        </w:rPr>
        <w:t>rozvoj slovní zásoby – jazykolamy, říkadla, hádanky</w:t>
      </w:r>
    </w:p>
    <w:p w:rsidR="00BB3119" w:rsidRPr="00BB3119" w:rsidRDefault="00BB3119" w:rsidP="00BB3119">
      <w:pPr>
        <w:numPr>
          <w:ilvl w:val="3"/>
          <w:numId w:val="17"/>
        </w:numPr>
        <w:suppressAutoHyphens/>
        <w:rPr>
          <w:rFonts w:asciiTheme="minorHAnsi" w:hAnsiTheme="minorHAnsi"/>
        </w:rPr>
      </w:pPr>
      <w:r w:rsidRPr="00BB3119">
        <w:rPr>
          <w:rFonts w:asciiTheme="minorHAnsi" w:hAnsiTheme="minorHAnsi"/>
        </w:rPr>
        <w:t>získávání informací</w:t>
      </w:r>
    </w:p>
    <w:p w:rsidR="00BB3119" w:rsidRPr="00BB3119" w:rsidRDefault="00BB3119" w:rsidP="00BB3119">
      <w:pPr>
        <w:numPr>
          <w:ilvl w:val="3"/>
          <w:numId w:val="17"/>
        </w:numPr>
        <w:suppressAutoHyphens/>
        <w:rPr>
          <w:rFonts w:asciiTheme="minorHAnsi" w:hAnsiTheme="minorHAnsi"/>
        </w:rPr>
      </w:pPr>
      <w:r w:rsidRPr="00BB3119">
        <w:rPr>
          <w:rFonts w:asciiTheme="minorHAnsi" w:hAnsiTheme="minorHAnsi"/>
        </w:rPr>
        <w:t>péče o zdraví a tělo</w:t>
      </w:r>
    </w:p>
    <w:p w:rsidR="00BB3119" w:rsidRPr="00BB3119" w:rsidRDefault="00BB3119" w:rsidP="00BB3119">
      <w:pPr>
        <w:numPr>
          <w:ilvl w:val="3"/>
          <w:numId w:val="17"/>
        </w:numPr>
        <w:suppressAutoHyphens/>
        <w:rPr>
          <w:rFonts w:asciiTheme="minorHAnsi" w:hAnsiTheme="minorHAnsi"/>
        </w:rPr>
      </w:pPr>
      <w:r w:rsidRPr="00BB3119">
        <w:rPr>
          <w:rFonts w:asciiTheme="minorHAnsi" w:hAnsiTheme="minorHAnsi"/>
        </w:rPr>
        <w:t>komunikace s dětmi a dospělými</w:t>
      </w:r>
    </w:p>
    <w:p w:rsidR="00BB3119" w:rsidRPr="00AC648A" w:rsidRDefault="00BB3119" w:rsidP="00BB3119">
      <w:pPr>
        <w:rPr>
          <w:rFonts w:asciiTheme="minorHAnsi" w:hAnsiTheme="minorHAnsi"/>
          <w:sz w:val="16"/>
          <w:szCs w:val="16"/>
          <w:u w:val="single"/>
        </w:rPr>
      </w:pPr>
    </w:p>
    <w:p w:rsidR="00BB3119" w:rsidRPr="00BB3119" w:rsidRDefault="00BB3119" w:rsidP="00BB3119">
      <w:pPr>
        <w:rPr>
          <w:rFonts w:asciiTheme="minorHAnsi" w:hAnsiTheme="minorHAnsi"/>
          <w:u w:val="single"/>
        </w:rPr>
      </w:pPr>
      <w:r w:rsidRPr="00BB3119">
        <w:rPr>
          <w:rFonts w:asciiTheme="minorHAnsi" w:hAnsiTheme="minorHAnsi"/>
        </w:rPr>
        <w:tab/>
      </w:r>
      <w:r w:rsidRPr="00BB3119">
        <w:rPr>
          <w:rFonts w:asciiTheme="minorHAnsi" w:hAnsiTheme="minorHAnsi"/>
          <w:u w:val="single"/>
        </w:rPr>
        <w:t>výchovná</w:t>
      </w:r>
    </w:p>
    <w:p w:rsidR="00BB3119" w:rsidRPr="00AC648A" w:rsidRDefault="00BB3119" w:rsidP="00BB3119">
      <w:pPr>
        <w:rPr>
          <w:rFonts w:asciiTheme="minorHAnsi" w:hAnsiTheme="minorHAnsi"/>
          <w:sz w:val="16"/>
          <w:szCs w:val="16"/>
          <w:u w:val="single"/>
        </w:rPr>
      </w:pPr>
    </w:p>
    <w:p w:rsidR="00BB3119" w:rsidRPr="00BB3119" w:rsidRDefault="00BB3119" w:rsidP="00BB3119">
      <w:pPr>
        <w:numPr>
          <w:ilvl w:val="3"/>
          <w:numId w:val="18"/>
        </w:numPr>
        <w:suppressAutoHyphens/>
        <w:rPr>
          <w:rFonts w:asciiTheme="minorHAnsi" w:hAnsiTheme="minorHAnsi"/>
        </w:rPr>
      </w:pPr>
      <w:r w:rsidRPr="00BB3119">
        <w:rPr>
          <w:rFonts w:asciiTheme="minorHAnsi" w:hAnsiTheme="minorHAnsi"/>
        </w:rPr>
        <w:t>seznámení s vnitřním řádem ŠD</w:t>
      </w:r>
    </w:p>
    <w:p w:rsidR="00BB3119" w:rsidRPr="00BB3119" w:rsidRDefault="00BB3119" w:rsidP="00BB3119">
      <w:pPr>
        <w:numPr>
          <w:ilvl w:val="3"/>
          <w:numId w:val="18"/>
        </w:numPr>
        <w:suppressAutoHyphens/>
        <w:rPr>
          <w:rFonts w:asciiTheme="minorHAnsi" w:hAnsiTheme="minorHAnsi"/>
        </w:rPr>
      </w:pPr>
      <w:r w:rsidRPr="00BB3119">
        <w:rPr>
          <w:rFonts w:asciiTheme="minorHAnsi" w:hAnsiTheme="minorHAnsi"/>
        </w:rPr>
        <w:t>poučení o bezpečnosti při všech činnostech</w:t>
      </w:r>
    </w:p>
    <w:p w:rsidR="00BB3119" w:rsidRPr="00BB3119" w:rsidRDefault="00BB3119" w:rsidP="00BB3119">
      <w:pPr>
        <w:numPr>
          <w:ilvl w:val="3"/>
          <w:numId w:val="18"/>
        </w:numPr>
        <w:suppressAutoHyphens/>
        <w:rPr>
          <w:rFonts w:asciiTheme="minorHAnsi" w:hAnsiTheme="minorHAnsi"/>
        </w:rPr>
      </w:pPr>
      <w:r w:rsidRPr="00BB3119">
        <w:rPr>
          <w:rFonts w:asciiTheme="minorHAnsi" w:hAnsiTheme="minorHAnsi"/>
        </w:rPr>
        <w:t>zásady slušného chování</w:t>
      </w:r>
    </w:p>
    <w:p w:rsidR="00BB3119" w:rsidRPr="00BB3119" w:rsidRDefault="00BB3119" w:rsidP="00BB3119">
      <w:pPr>
        <w:numPr>
          <w:ilvl w:val="3"/>
          <w:numId w:val="18"/>
        </w:numPr>
        <w:suppressAutoHyphens/>
        <w:rPr>
          <w:rFonts w:asciiTheme="minorHAnsi" w:hAnsiTheme="minorHAnsi"/>
        </w:rPr>
      </w:pPr>
      <w:r w:rsidRPr="00BB3119">
        <w:rPr>
          <w:rFonts w:asciiTheme="minorHAnsi" w:hAnsiTheme="minorHAnsi"/>
        </w:rPr>
        <w:t>pravidla stolování ve školní jídelně</w:t>
      </w:r>
    </w:p>
    <w:p w:rsidR="00BB3119" w:rsidRPr="00BB3119" w:rsidRDefault="00BB3119" w:rsidP="00BB3119">
      <w:pPr>
        <w:numPr>
          <w:ilvl w:val="3"/>
          <w:numId w:val="18"/>
        </w:numPr>
        <w:suppressAutoHyphens/>
        <w:rPr>
          <w:rFonts w:asciiTheme="minorHAnsi" w:hAnsiTheme="minorHAnsi"/>
        </w:rPr>
      </w:pPr>
      <w:r w:rsidRPr="00BB3119">
        <w:rPr>
          <w:rFonts w:asciiTheme="minorHAnsi" w:hAnsiTheme="minorHAnsi"/>
        </w:rPr>
        <w:t>prevence proti šikaně</w:t>
      </w:r>
    </w:p>
    <w:p w:rsidR="00BB3119" w:rsidRPr="00BB3119" w:rsidRDefault="00BB3119" w:rsidP="00BB3119">
      <w:pPr>
        <w:numPr>
          <w:ilvl w:val="3"/>
          <w:numId w:val="18"/>
        </w:numPr>
        <w:suppressAutoHyphens/>
        <w:rPr>
          <w:rFonts w:asciiTheme="minorHAnsi" w:hAnsiTheme="minorHAnsi"/>
        </w:rPr>
      </w:pPr>
      <w:r w:rsidRPr="00BB3119">
        <w:rPr>
          <w:rFonts w:asciiTheme="minorHAnsi" w:hAnsiTheme="minorHAnsi"/>
        </w:rPr>
        <w:t>aspekt etnický a národnostní</w:t>
      </w:r>
    </w:p>
    <w:p w:rsidR="00BB3119" w:rsidRPr="00BB3119" w:rsidRDefault="00BB3119" w:rsidP="00BB3119">
      <w:pPr>
        <w:numPr>
          <w:ilvl w:val="3"/>
          <w:numId w:val="18"/>
        </w:numPr>
        <w:suppressAutoHyphens/>
        <w:rPr>
          <w:rFonts w:asciiTheme="minorHAnsi" w:hAnsiTheme="minorHAnsi"/>
        </w:rPr>
      </w:pPr>
      <w:r w:rsidRPr="00BB3119">
        <w:rPr>
          <w:rFonts w:asciiTheme="minorHAnsi" w:hAnsiTheme="minorHAnsi"/>
        </w:rPr>
        <w:t>rozvoj osobnosti a tvořivosti</w:t>
      </w:r>
    </w:p>
    <w:p w:rsidR="00BB3119" w:rsidRPr="00BB3119" w:rsidRDefault="00BB3119" w:rsidP="00BB3119">
      <w:pPr>
        <w:numPr>
          <w:ilvl w:val="3"/>
          <w:numId w:val="18"/>
        </w:numPr>
        <w:suppressAutoHyphens/>
        <w:rPr>
          <w:rFonts w:asciiTheme="minorHAnsi" w:hAnsiTheme="minorHAnsi"/>
        </w:rPr>
      </w:pPr>
      <w:r w:rsidRPr="00BB3119">
        <w:rPr>
          <w:rFonts w:asciiTheme="minorHAnsi" w:hAnsiTheme="minorHAnsi"/>
        </w:rPr>
        <w:t>kladný vztah k pohybu</w:t>
      </w:r>
    </w:p>
    <w:p w:rsidR="00BB3119" w:rsidRPr="00BB3119" w:rsidRDefault="00BB3119" w:rsidP="00BB3119">
      <w:pPr>
        <w:numPr>
          <w:ilvl w:val="3"/>
          <w:numId w:val="18"/>
        </w:numPr>
        <w:suppressAutoHyphens/>
        <w:rPr>
          <w:rFonts w:asciiTheme="minorHAnsi" w:hAnsiTheme="minorHAnsi"/>
        </w:rPr>
      </w:pPr>
      <w:r w:rsidRPr="00BB3119">
        <w:rPr>
          <w:rFonts w:asciiTheme="minorHAnsi" w:hAnsiTheme="minorHAnsi"/>
        </w:rPr>
        <w:t>sebeobsluha</w:t>
      </w:r>
    </w:p>
    <w:p w:rsidR="00BB3119" w:rsidRPr="00AC648A" w:rsidRDefault="00BB3119" w:rsidP="00BB3119">
      <w:pPr>
        <w:rPr>
          <w:rFonts w:asciiTheme="minorHAnsi" w:hAnsiTheme="minorHAnsi"/>
          <w:sz w:val="16"/>
          <w:szCs w:val="16"/>
        </w:rPr>
      </w:pPr>
    </w:p>
    <w:p w:rsidR="00BB3119" w:rsidRPr="00BB3119" w:rsidRDefault="00BB3119" w:rsidP="00BB3119">
      <w:pPr>
        <w:rPr>
          <w:rFonts w:asciiTheme="minorHAnsi" w:hAnsiTheme="minorHAnsi"/>
          <w:u w:val="single"/>
        </w:rPr>
      </w:pPr>
      <w:r w:rsidRPr="00BB3119">
        <w:rPr>
          <w:rFonts w:asciiTheme="minorHAnsi" w:hAnsiTheme="minorHAnsi"/>
        </w:rPr>
        <w:tab/>
      </w:r>
      <w:r w:rsidRPr="00BB3119">
        <w:rPr>
          <w:rFonts w:asciiTheme="minorHAnsi" w:hAnsiTheme="minorHAnsi"/>
          <w:u w:val="single"/>
        </w:rPr>
        <w:t>zájmová</w:t>
      </w:r>
    </w:p>
    <w:p w:rsidR="00BB3119" w:rsidRPr="00AC648A" w:rsidRDefault="00BB3119" w:rsidP="00BB3119">
      <w:pPr>
        <w:rPr>
          <w:rFonts w:asciiTheme="minorHAnsi" w:hAnsiTheme="minorHAnsi"/>
          <w:sz w:val="16"/>
          <w:szCs w:val="16"/>
          <w:u w:val="single"/>
        </w:rPr>
      </w:pPr>
    </w:p>
    <w:p w:rsidR="00BB3119" w:rsidRPr="00BB3119" w:rsidRDefault="00BB3119" w:rsidP="00BB3119">
      <w:pPr>
        <w:numPr>
          <w:ilvl w:val="3"/>
          <w:numId w:val="19"/>
        </w:numPr>
        <w:suppressAutoHyphens/>
        <w:rPr>
          <w:rFonts w:asciiTheme="minorHAnsi" w:hAnsiTheme="minorHAnsi"/>
        </w:rPr>
      </w:pPr>
      <w:r w:rsidRPr="00BB3119">
        <w:rPr>
          <w:rFonts w:asciiTheme="minorHAnsi" w:hAnsiTheme="minorHAnsi"/>
        </w:rPr>
        <w:t>zahájení činnosti kroužků</w:t>
      </w:r>
    </w:p>
    <w:p w:rsidR="00BB3119" w:rsidRPr="00BB3119" w:rsidRDefault="00BB3119" w:rsidP="00BB3119">
      <w:pPr>
        <w:numPr>
          <w:ilvl w:val="3"/>
          <w:numId w:val="19"/>
        </w:numPr>
        <w:suppressAutoHyphens/>
        <w:rPr>
          <w:rFonts w:asciiTheme="minorHAnsi" w:hAnsiTheme="minorHAnsi"/>
        </w:rPr>
      </w:pPr>
      <w:r w:rsidRPr="00BB3119">
        <w:rPr>
          <w:rFonts w:asciiTheme="minorHAnsi" w:hAnsiTheme="minorHAnsi"/>
        </w:rPr>
        <w:t>t</w:t>
      </w:r>
      <w:r w:rsidR="00EF05A9">
        <w:rPr>
          <w:rFonts w:asciiTheme="minorHAnsi" w:hAnsiTheme="minorHAnsi"/>
        </w:rPr>
        <w:t>e</w:t>
      </w:r>
      <w:r w:rsidRPr="00BB3119">
        <w:rPr>
          <w:rFonts w:asciiTheme="minorHAnsi" w:hAnsiTheme="minorHAnsi"/>
        </w:rPr>
        <w:t>matické kreslení – vzpomínka na prázdniny</w:t>
      </w:r>
    </w:p>
    <w:p w:rsidR="00BB3119" w:rsidRPr="00BB3119" w:rsidRDefault="00BB3119" w:rsidP="00BB3119">
      <w:pPr>
        <w:numPr>
          <w:ilvl w:val="3"/>
          <w:numId w:val="19"/>
        </w:numPr>
        <w:suppressAutoHyphens/>
        <w:rPr>
          <w:rFonts w:asciiTheme="minorHAnsi" w:hAnsiTheme="minorHAnsi"/>
        </w:rPr>
      </w:pPr>
      <w:r w:rsidRPr="00BB3119">
        <w:rPr>
          <w:rFonts w:asciiTheme="minorHAnsi" w:hAnsiTheme="minorHAnsi"/>
        </w:rPr>
        <w:t>práce s přírodním materiálem</w:t>
      </w:r>
    </w:p>
    <w:p w:rsidR="00BB3119" w:rsidRPr="00BB3119" w:rsidRDefault="00BB3119" w:rsidP="00BB3119">
      <w:pPr>
        <w:numPr>
          <w:ilvl w:val="3"/>
          <w:numId w:val="19"/>
        </w:numPr>
        <w:suppressAutoHyphens/>
        <w:rPr>
          <w:rFonts w:asciiTheme="minorHAnsi" w:hAnsiTheme="minorHAnsi"/>
        </w:rPr>
      </w:pPr>
      <w:r w:rsidRPr="00BB3119">
        <w:rPr>
          <w:rFonts w:asciiTheme="minorHAnsi" w:hAnsiTheme="minorHAnsi"/>
        </w:rPr>
        <w:t>koláže z přírodnin a barevných papírů</w:t>
      </w:r>
    </w:p>
    <w:p w:rsidR="00BB3119" w:rsidRPr="00BB3119" w:rsidRDefault="00BB3119" w:rsidP="00BB3119">
      <w:pPr>
        <w:numPr>
          <w:ilvl w:val="3"/>
          <w:numId w:val="19"/>
        </w:numPr>
        <w:suppressAutoHyphens/>
        <w:rPr>
          <w:rFonts w:asciiTheme="minorHAnsi" w:hAnsiTheme="minorHAnsi"/>
        </w:rPr>
      </w:pPr>
      <w:r w:rsidRPr="00BB3119">
        <w:rPr>
          <w:rFonts w:asciiTheme="minorHAnsi" w:hAnsiTheme="minorHAnsi"/>
        </w:rPr>
        <w:t>seznámení s pravidly silničního provozu pro chodce</w:t>
      </w:r>
    </w:p>
    <w:p w:rsidR="00BB3119" w:rsidRPr="00BB3119" w:rsidRDefault="00BB3119" w:rsidP="00BB3119">
      <w:pPr>
        <w:numPr>
          <w:ilvl w:val="3"/>
          <w:numId w:val="19"/>
        </w:numPr>
        <w:suppressAutoHyphens/>
        <w:rPr>
          <w:rFonts w:asciiTheme="minorHAnsi" w:hAnsiTheme="minorHAnsi"/>
        </w:rPr>
      </w:pPr>
      <w:r w:rsidRPr="00BB3119">
        <w:rPr>
          <w:rFonts w:asciiTheme="minorHAnsi" w:hAnsiTheme="minorHAnsi"/>
        </w:rPr>
        <w:t>bezpečná cesta do školy</w:t>
      </w:r>
    </w:p>
    <w:p w:rsidR="00BB3119" w:rsidRPr="00BB3119" w:rsidRDefault="00BB3119" w:rsidP="00BB3119">
      <w:pPr>
        <w:numPr>
          <w:ilvl w:val="3"/>
          <w:numId w:val="19"/>
        </w:numPr>
        <w:suppressAutoHyphens/>
        <w:rPr>
          <w:rFonts w:asciiTheme="minorHAnsi" w:hAnsiTheme="minorHAnsi"/>
        </w:rPr>
      </w:pPr>
      <w:r w:rsidRPr="00BB3119">
        <w:rPr>
          <w:rFonts w:asciiTheme="minorHAnsi" w:hAnsiTheme="minorHAnsi"/>
        </w:rPr>
        <w:t>první pomoc při drobných poraněních</w:t>
      </w:r>
    </w:p>
    <w:p w:rsidR="00BB3119" w:rsidRPr="00BB3119" w:rsidRDefault="00BB3119" w:rsidP="00BB3119">
      <w:pPr>
        <w:numPr>
          <w:ilvl w:val="3"/>
          <w:numId w:val="19"/>
        </w:numPr>
        <w:suppressAutoHyphens/>
        <w:rPr>
          <w:rFonts w:asciiTheme="minorHAnsi" w:hAnsiTheme="minorHAnsi"/>
        </w:rPr>
      </w:pPr>
      <w:r w:rsidRPr="00BB3119">
        <w:rPr>
          <w:rFonts w:asciiTheme="minorHAnsi" w:hAnsiTheme="minorHAnsi"/>
        </w:rPr>
        <w:t>míčové a pohybové hry a jejich pravidla</w:t>
      </w:r>
    </w:p>
    <w:p w:rsidR="00BB3119" w:rsidRPr="00BB3119" w:rsidRDefault="00BB3119" w:rsidP="00BB3119">
      <w:pPr>
        <w:numPr>
          <w:ilvl w:val="3"/>
          <w:numId w:val="19"/>
        </w:numPr>
        <w:suppressAutoHyphens/>
        <w:rPr>
          <w:rFonts w:asciiTheme="minorHAnsi" w:hAnsiTheme="minorHAnsi"/>
        </w:rPr>
      </w:pPr>
      <w:r w:rsidRPr="00BB3119">
        <w:rPr>
          <w:rFonts w:asciiTheme="minorHAnsi" w:hAnsiTheme="minorHAnsi"/>
        </w:rPr>
        <w:t>poslech hudby, zpěv, tanec</w:t>
      </w:r>
    </w:p>
    <w:p w:rsidR="00BB3119" w:rsidRPr="00BB3119" w:rsidRDefault="00BB3119" w:rsidP="00BB3119">
      <w:pPr>
        <w:numPr>
          <w:ilvl w:val="3"/>
          <w:numId w:val="19"/>
        </w:numPr>
        <w:suppressAutoHyphens/>
        <w:rPr>
          <w:rFonts w:asciiTheme="minorHAnsi" w:hAnsiTheme="minorHAnsi"/>
        </w:rPr>
      </w:pPr>
      <w:r w:rsidRPr="00BB3119">
        <w:rPr>
          <w:rFonts w:asciiTheme="minorHAnsi" w:hAnsiTheme="minorHAnsi"/>
        </w:rPr>
        <w:t>práce s ICT</w:t>
      </w:r>
    </w:p>
    <w:p w:rsidR="00BB3119" w:rsidRPr="00BB3119" w:rsidRDefault="00BB3119" w:rsidP="00BB3119">
      <w:pPr>
        <w:numPr>
          <w:ilvl w:val="3"/>
          <w:numId w:val="19"/>
        </w:numPr>
        <w:suppressAutoHyphens/>
        <w:rPr>
          <w:rFonts w:asciiTheme="minorHAnsi" w:hAnsiTheme="minorHAnsi"/>
        </w:rPr>
      </w:pPr>
      <w:r w:rsidRPr="00BB3119">
        <w:rPr>
          <w:rFonts w:asciiTheme="minorHAnsi" w:hAnsiTheme="minorHAnsi"/>
        </w:rPr>
        <w:t>stavebnice</w:t>
      </w:r>
    </w:p>
    <w:p w:rsidR="00BB3119" w:rsidRPr="00BB3119" w:rsidRDefault="00BB3119" w:rsidP="00BB3119">
      <w:pPr>
        <w:numPr>
          <w:ilvl w:val="3"/>
          <w:numId w:val="19"/>
        </w:numPr>
        <w:suppressAutoHyphens/>
        <w:rPr>
          <w:rFonts w:asciiTheme="minorHAnsi" w:hAnsiTheme="minorHAnsi"/>
        </w:rPr>
      </w:pPr>
      <w:r w:rsidRPr="00BB3119">
        <w:rPr>
          <w:rFonts w:asciiTheme="minorHAnsi" w:hAnsiTheme="minorHAnsi"/>
        </w:rPr>
        <w:lastRenderedPageBreak/>
        <w:t>pohybová koordinace</w:t>
      </w:r>
    </w:p>
    <w:p w:rsidR="00AC648A" w:rsidRPr="00E97C86" w:rsidRDefault="00AC648A" w:rsidP="00BB3119">
      <w:pPr>
        <w:rPr>
          <w:rFonts w:asciiTheme="minorHAnsi" w:hAnsiTheme="minorHAnsi"/>
          <w:b/>
          <w:bCs/>
          <w:sz w:val="16"/>
          <w:szCs w:val="16"/>
        </w:rPr>
      </w:pPr>
    </w:p>
    <w:p w:rsidR="00E97C86" w:rsidRPr="00E97C86" w:rsidRDefault="00E97C86" w:rsidP="00AC648A">
      <w:pPr>
        <w:ind w:firstLine="708"/>
        <w:rPr>
          <w:rFonts w:asciiTheme="minorHAnsi" w:hAnsiTheme="minorHAnsi"/>
          <w:b/>
          <w:bCs/>
          <w:sz w:val="16"/>
          <w:szCs w:val="16"/>
          <w:u w:val="single"/>
        </w:rPr>
      </w:pPr>
    </w:p>
    <w:p w:rsidR="00BB3119" w:rsidRPr="00BB3119" w:rsidRDefault="00BB3119" w:rsidP="00AC648A">
      <w:pPr>
        <w:ind w:firstLine="708"/>
        <w:rPr>
          <w:rFonts w:asciiTheme="minorHAnsi" w:hAnsiTheme="minorHAnsi"/>
          <w:b/>
          <w:bCs/>
          <w:u w:val="single"/>
        </w:rPr>
      </w:pPr>
      <w:r w:rsidRPr="00BB3119">
        <w:rPr>
          <w:rFonts w:asciiTheme="minorHAnsi" w:hAnsiTheme="minorHAnsi"/>
          <w:b/>
          <w:bCs/>
          <w:u w:val="single"/>
        </w:rPr>
        <w:t>Odpočinková, rekreační a spontánní činnost</w:t>
      </w:r>
    </w:p>
    <w:p w:rsidR="00BB3119" w:rsidRPr="00AC648A" w:rsidRDefault="00BB3119" w:rsidP="00BB3119">
      <w:pPr>
        <w:rPr>
          <w:rFonts w:asciiTheme="minorHAnsi" w:hAnsiTheme="minorHAnsi"/>
          <w:b/>
          <w:bCs/>
          <w:sz w:val="16"/>
          <w:szCs w:val="16"/>
          <w:u w:val="single"/>
        </w:rPr>
      </w:pPr>
    </w:p>
    <w:p w:rsidR="00BB3119" w:rsidRPr="00BB3119" w:rsidRDefault="00BB3119" w:rsidP="00BB3119">
      <w:pPr>
        <w:numPr>
          <w:ilvl w:val="3"/>
          <w:numId w:val="20"/>
        </w:numPr>
        <w:suppressAutoHyphens/>
        <w:rPr>
          <w:rFonts w:asciiTheme="minorHAnsi" w:hAnsiTheme="minorHAnsi"/>
        </w:rPr>
      </w:pPr>
      <w:r w:rsidRPr="00BB3119">
        <w:rPr>
          <w:rFonts w:asciiTheme="minorHAnsi" w:hAnsiTheme="minorHAnsi"/>
        </w:rPr>
        <w:t>četba na pokračování</w:t>
      </w:r>
    </w:p>
    <w:p w:rsidR="00BB3119" w:rsidRPr="00BB3119" w:rsidRDefault="00BB3119" w:rsidP="00BB3119">
      <w:pPr>
        <w:numPr>
          <w:ilvl w:val="3"/>
          <w:numId w:val="20"/>
        </w:numPr>
        <w:suppressAutoHyphens/>
        <w:rPr>
          <w:rFonts w:asciiTheme="minorHAnsi" w:hAnsiTheme="minorHAnsi"/>
        </w:rPr>
      </w:pPr>
      <w:r w:rsidRPr="00BB3119">
        <w:rPr>
          <w:rFonts w:asciiTheme="minorHAnsi" w:hAnsiTheme="minorHAnsi"/>
        </w:rPr>
        <w:t>relaxace a uvolnění</w:t>
      </w:r>
    </w:p>
    <w:p w:rsidR="00BB3119" w:rsidRPr="00BB3119" w:rsidRDefault="00BB3119" w:rsidP="00BB3119">
      <w:pPr>
        <w:numPr>
          <w:ilvl w:val="3"/>
          <w:numId w:val="20"/>
        </w:numPr>
        <w:suppressAutoHyphens/>
        <w:rPr>
          <w:rFonts w:asciiTheme="minorHAnsi" w:hAnsiTheme="minorHAnsi"/>
        </w:rPr>
      </w:pPr>
      <w:r w:rsidRPr="00BB3119">
        <w:rPr>
          <w:rFonts w:asciiTheme="minorHAnsi" w:hAnsiTheme="minorHAnsi"/>
        </w:rPr>
        <w:t>společenské, kolektivní a stolní hry</w:t>
      </w:r>
    </w:p>
    <w:p w:rsidR="00BB3119" w:rsidRPr="00BB3119" w:rsidRDefault="00BB3119" w:rsidP="00BB3119">
      <w:pPr>
        <w:numPr>
          <w:ilvl w:val="3"/>
          <w:numId w:val="20"/>
        </w:numPr>
        <w:suppressAutoHyphens/>
        <w:rPr>
          <w:rFonts w:asciiTheme="minorHAnsi" w:hAnsiTheme="minorHAnsi"/>
        </w:rPr>
      </w:pPr>
      <w:r w:rsidRPr="00BB3119">
        <w:rPr>
          <w:rFonts w:asciiTheme="minorHAnsi" w:hAnsiTheme="minorHAnsi"/>
        </w:rPr>
        <w:t>volné kreslení</w:t>
      </w:r>
    </w:p>
    <w:p w:rsidR="00BB3119" w:rsidRPr="00BB3119" w:rsidRDefault="00BB3119" w:rsidP="00BB3119">
      <w:pPr>
        <w:numPr>
          <w:ilvl w:val="3"/>
          <w:numId w:val="20"/>
        </w:numPr>
        <w:suppressAutoHyphens/>
        <w:rPr>
          <w:rFonts w:asciiTheme="minorHAnsi" w:hAnsiTheme="minorHAnsi"/>
        </w:rPr>
      </w:pPr>
      <w:r w:rsidRPr="00BB3119">
        <w:rPr>
          <w:rFonts w:asciiTheme="minorHAnsi" w:hAnsiTheme="minorHAnsi"/>
        </w:rPr>
        <w:t>individuální konverzace s dětmi</w:t>
      </w:r>
    </w:p>
    <w:p w:rsidR="00BB3119" w:rsidRPr="00BB3119" w:rsidRDefault="00BB3119" w:rsidP="00BB3119">
      <w:pPr>
        <w:numPr>
          <w:ilvl w:val="3"/>
          <w:numId w:val="20"/>
        </w:numPr>
        <w:suppressAutoHyphens/>
        <w:rPr>
          <w:rFonts w:asciiTheme="minorHAnsi" w:hAnsiTheme="minorHAnsi"/>
        </w:rPr>
      </w:pPr>
      <w:r w:rsidRPr="00BB3119">
        <w:rPr>
          <w:rFonts w:asciiTheme="minorHAnsi" w:hAnsiTheme="minorHAnsi"/>
        </w:rPr>
        <w:t>hudba k poslechu a tanci</w:t>
      </w:r>
    </w:p>
    <w:p w:rsidR="00BB3119" w:rsidRPr="00BB3119" w:rsidRDefault="00BB3119" w:rsidP="00BB3119">
      <w:pPr>
        <w:numPr>
          <w:ilvl w:val="3"/>
          <w:numId w:val="20"/>
        </w:numPr>
        <w:suppressAutoHyphens/>
        <w:rPr>
          <w:rFonts w:asciiTheme="minorHAnsi" w:hAnsiTheme="minorHAnsi"/>
        </w:rPr>
      </w:pPr>
      <w:r w:rsidRPr="00BB3119">
        <w:rPr>
          <w:rFonts w:asciiTheme="minorHAnsi" w:hAnsiTheme="minorHAnsi"/>
        </w:rPr>
        <w:t>vyprávění dojmů a zážitků</w:t>
      </w:r>
    </w:p>
    <w:p w:rsidR="00BB3119" w:rsidRDefault="00BB3119" w:rsidP="00BB3119">
      <w:pPr>
        <w:rPr>
          <w:rFonts w:asciiTheme="minorHAnsi" w:hAnsiTheme="minorHAnsi"/>
          <w:sz w:val="16"/>
          <w:szCs w:val="16"/>
        </w:rPr>
      </w:pPr>
    </w:p>
    <w:p w:rsidR="00AC648A" w:rsidRPr="00AC648A" w:rsidRDefault="00AC648A" w:rsidP="00BB3119">
      <w:pPr>
        <w:rPr>
          <w:rFonts w:asciiTheme="minorHAnsi" w:hAnsiTheme="minorHAnsi"/>
          <w:sz w:val="16"/>
          <w:szCs w:val="16"/>
        </w:rPr>
      </w:pPr>
    </w:p>
    <w:p w:rsidR="00BB3119" w:rsidRPr="00BB3119" w:rsidRDefault="00BB3119" w:rsidP="00BB3119">
      <w:pPr>
        <w:rPr>
          <w:rFonts w:asciiTheme="minorHAnsi" w:hAnsiTheme="minorHAnsi"/>
          <w:b/>
          <w:bCs/>
          <w:u w:val="single"/>
        </w:rPr>
      </w:pPr>
      <w:r w:rsidRPr="00BB3119">
        <w:rPr>
          <w:rFonts w:asciiTheme="minorHAnsi" w:hAnsiTheme="minorHAnsi"/>
          <w:b/>
          <w:bCs/>
        </w:rPr>
        <w:tab/>
      </w:r>
      <w:r w:rsidRPr="00BB3119">
        <w:rPr>
          <w:rFonts w:asciiTheme="minorHAnsi" w:hAnsiTheme="minorHAnsi"/>
          <w:b/>
          <w:bCs/>
          <w:u w:val="single"/>
        </w:rPr>
        <w:t>Příležitostná činnost</w:t>
      </w:r>
    </w:p>
    <w:p w:rsidR="00BB3119" w:rsidRPr="00AC648A" w:rsidRDefault="00BB3119" w:rsidP="00BB3119">
      <w:pPr>
        <w:rPr>
          <w:rFonts w:asciiTheme="minorHAnsi" w:hAnsiTheme="minorHAnsi"/>
          <w:b/>
          <w:bCs/>
          <w:sz w:val="16"/>
          <w:szCs w:val="16"/>
          <w:u w:val="single"/>
        </w:rPr>
      </w:pPr>
    </w:p>
    <w:p w:rsidR="00BB3119" w:rsidRPr="00BB3119" w:rsidRDefault="00BB3119" w:rsidP="00AC648A">
      <w:pPr>
        <w:ind w:firstLine="708"/>
        <w:rPr>
          <w:rFonts w:asciiTheme="minorHAnsi" w:hAnsiTheme="minorHAnsi"/>
        </w:rPr>
      </w:pPr>
      <w:r w:rsidRPr="00BB3119">
        <w:rPr>
          <w:rFonts w:asciiTheme="minorHAnsi" w:hAnsiTheme="minorHAnsi"/>
        </w:rPr>
        <w:t>„Diskotéka“</w:t>
      </w:r>
    </w:p>
    <w:p w:rsidR="00BB3119" w:rsidRPr="00BB3119" w:rsidRDefault="00BB3119" w:rsidP="00AC648A">
      <w:pPr>
        <w:ind w:firstLine="708"/>
        <w:rPr>
          <w:rFonts w:asciiTheme="minorHAnsi" w:hAnsiTheme="minorHAnsi"/>
        </w:rPr>
      </w:pPr>
      <w:r w:rsidRPr="00BB3119">
        <w:rPr>
          <w:rFonts w:asciiTheme="minorHAnsi" w:hAnsiTheme="minorHAnsi"/>
        </w:rPr>
        <w:t>„Námořní bitva“</w:t>
      </w:r>
    </w:p>
    <w:p w:rsidR="00BB3119" w:rsidRPr="00BB3119" w:rsidRDefault="00BB3119" w:rsidP="00AC648A">
      <w:pPr>
        <w:ind w:firstLine="708"/>
        <w:rPr>
          <w:rFonts w:asciiTheme="minorHAnsi" w:hAnsiTheme="minorHAnsi"/>
        </w:rPr>
      </w:pPr>
      <w:r w:rsidRPr="00BB3119">
        <w:rPr>
          <w:rFonts w:asciiTheme="minorHAnsi" w:hAnsiTheme="minorHAnsi"/>
        </w:rPr>
        <w:t>„Šikulové</w:t>
      </w:r>
    </w:p>
    <w:p w:rsidR="00BB3119" w:rsidRPr="00BB3119" w:rsidRDefault="00BB3119" w:rsidP="00AC648A">
      <w:pPr>
        <w:ind w:firstLine="708"/>
        <w:rPr>
          <w:rFonts w:asciiTheme="minorHAnsi" w:hAnsiTheme="minorHAnsi"/>
        </w:rPr>
      </w:pPr>
      <w:r w:rsidRPr="00BB3119">
        <w:rPr>
          <w:rFonts w:asciiTheme="minorHAnsi" w:hAnsiTheme="minorHAnsi"/>
        </w:rPr>
        <w:t>„Fištróni“</w:t>
      </w:r>
    </w:p>
    <w:p w:rsidR="00BB3119" w:rsidRPr="00BB3119" w:rsidRDefault="00BB3119" w:rsidP="00BB3119">
      <w:pPr>
        <w:rPr>
          <w:rFonts w:asciiTheme="minorHAnsi" w:hAnsiTheme="minorHAnsi"/>
        </w:rPr>
      </w:pPr>
    </w:p>
    <w:p w:rsidR="00BB3119" w:rsidRPr="00BB3119" w:rsidRDefault="00BB3119" w:rsidP="00BB3119">
      <w:pPr>
        <w:rPr>
          <w:rFonts w:asciiTheme="minorHAnsi" w:hAnsiTheme="minorHAnsi"/>
        </w:rPr>
      </w:pPr>
    </w:p>
    <w:p w:rsidR="00BB3119" w:rsidRPr="00BB3119" w:rsidRDefault="00BB3119" w:rsidP="00BB3119">
      <w:pPr>
        <w:rPr>
          <w:rFonts w:asciiTheme="minorHAnsi" w:hAnsiTheme="minorHAnsi"/>
        </w:rPr>
      </w:pPr>
    </w:p>
    <w:p w:rsidR="00BB3119" w:rsidRPr="00BB3119" w:rsidRDefault="00BB3119" w:rsidP="00BB3119">
      <w:pPr>
        <w:rPr>
          <w:rFonts w:asciiTheme="minorHAnsi" w:hAnsiTheme="minorHAnsi"/>
        </w:rPr>
      </w:pPr>
    </w:p>
    <w:p w:rsidR="00BB3119" w:rsidRPr="00BB3119" w:rsidRDefault="00BB3119" w:rsidP="00BB3119">
      <w:pPr>
        <w:rPr>
          <w:rFonts w:asciiTheme="minorHAnsi" w:hAnsiTheme="minorHAnsi"/>
        </w:rPr>
      </w:pPr>
    </w:p>
    <w:p w:rsidR="00BB3119" w:rsidRPr="00BB3119" w:rsidRDefault="00BB3119" w:rsidP="00BB3119">
      <w:pPr>
        <w:rPr>
          <w:rFonts w:asciiTheme="minorHAnsi" w:hAnsiTheme="minorHAnsi"/>
        </w:rPr>
      </w:pPr>
    </w:p>
    <w:p w:rsidR="00BB3119" w:rsidRPr="00BB3119" w:rsidRDefault="00BB3119" w:rsidP="00BB3119">
      <w:pPr>
        <w:rPr>
          <w:rFonts w:asciiTheme="minorHAnsi" w:hAnsiTheme="minorHAnsi"/>
        </w:rPr>
      </w:pPr>
    </w:p>
    <w:p w:rsidR="00BB3119" w:rsidRPr="00BB3119" w:rsidRDefault="00BB3119" w:rsidP="00BB3119">
      <w:pPr>
        <w:rPr>
          <w:rFonts w:asciiTheme="minorHAnsi" w:hAnsiTheme="minorHAnsi"/>
        </w:rPr>
      </w:pPr>
    </w:p>
    <w:p w:rsidR="00BB3119" w:rsidRPr="00BB3119" w:rsidRDefault="00BB3119" w:rsidP="00BB3119">
      <w:pPr>
        <w:rPr>
          <w:rFonts w:asciiTheme="minorHAnsi" w:hAnsiTheme="minorHAnsi"/>
        </w:rPr>
      </w:pPr>
    </w:p>
    <w:p w:rsidR="00BB3119" w:rsidRPr="00BB3119" w:rsidRDefault="00BB3119" w:rsidP="00BB3119">
      <w:pPr>
        <w:rPr>
          <w:rFonts w:asciiTheme="minorHAnsi" w:hAnsiTheme="minorHAnsi"/>
        </w:rPr>
      </w:pPr>
    </w:p>
    <w:p w:rsidR="00BB3119" w:rsidRPr="00BB3119" w:rsidRDefault="00BB3119" w:rsidP="00BB3119">
      <w:pPr>
        <w:rPr>
          <w:rFonts w:asciiTheme="minorHAnsi" w:hAnsiTheme="minorHAnsi"/>
        </w:rPr>
      </w:pPr>
    </w:p>
    <w:p w:rsidR="00BB3119" w:rsidRPr="00BB3119" w:rsidRDefault="00BB3119" w:rsidP="00BB3119">
      <w:pPr>
        <w:rPr>
          <w:rFonts w:asciiTheme="minorHAnsi" w:hAnsiTheme="minorHAnsi"/>
        </w:rPr>
      </w:pPr>
    </w:p>
    <w:p w:rsidR="00BB3119" w:rsidRPr="00BB3119" w:rsidRDefault="00BB3119" w:rsidP="00BB3119">
      <w:pPr>
        <w:rPr>
          <w:rFonts w:asciiTheme="minorHAnsi" w:hAnsiTheme="minorHAnsi"/>
        </w:rPr>
      </w:pPr>
    </w:p>
    <w:p w:rsidR="00BB3119" w:rsidRPr="00BB3119" w:rsidRDefault="00BB3119" w:rsidP="00BB3119">
      <w:pPr>
        <w:rPr>
          <w:rFonts w:asciiTheme="minorHAnsi" w:hAnsiTheme="minorHAnsi"/>
        </w:rPr>
      </w:pPr>
    </w:p>
    <w:p w:rsidR="00BB3119" w:rsidRPr="00BB3119" w:rsidRDefault="00BB3119" w:rsidP="00BB3119">
      <w:pPr>
        <w:rPr>
          <w:rFonts w:asciiTheme="minorHAnsi" w:hAnsiTheme="minorHAnsi"/>
        </w:rPr>
      </w:pPr>
    </w:p>
    <w:p w:rsidR="00BB3119" w:rsidRPr="00BB3119" w:rsidRDefault="00BB3119" w:rsidP="00BB3119">
      <w:pPr>
        <w:rPr>
          <w:rFonts w:asciiTheme="minorHAnsi" w:hAnsiTheme="minorHAnsi"/>
        </w:rPr>
      </w:pPr>
    </w:p>
    <w:p w:rsidR="00BB3119" w:rsidRPr="00BB3119" w:rsidRDefault="00BB3119" w:rsidP="00BB3119">
      <w:pPr>
        <w:rPr>
          <w:rFonts w:asciiTheme="minorHAnsi" w:hAnsiTheme="minorHAnsi"/>
        </w:rPr>
      </w:pPr>
    </w:p>
    <w:p w:rsidR="00BB3119" w:rsidRPr="00BB3119" w:rsidRDefault="00BB3119" w:rsidP="00BB3119">
      <w:pPr>
        <w:rPr>
          <w:rFonts w:asciiTheme="minorHAnsi" w:hAnsiTheme="minorHAnsi"/>
        </w:rPr>
      </w:pPr>
    </w:p>
    <w:p w:rsidR="00BB3119" w:rsidRPr="00BB3119" w:rsidRDefault="00BB3119" w:rsidP="00BB3119">
      <w:pPr>
        <w:rPr>
          <w:rFonts w:asciiTheme="minorHAnsi" w:hAnsiTheme="minorHAnsi"/>
        </w:rPr>
      </w:pPr>
    </w:p>
    <w:p w:rsidR="00BB3119" w:rsidRPr="00BB3119" w:rsidRDefault="00BB3119" w:rsidP="00BB3119">
      <w:pPr>
        <w:rPr>
          <w:rFonts w:asciiTheme="minorHAnsi" w:hAnsiTheme="minorHAnsi"/>
        </w:rPr>
      </w:pPr>
    </w:p>
    <w:p w:rsidR="00BB3119" w:rsidRPr="00BB3119" w:rsidRDefault="00BB3119" w:rsidP="00BB3119">
      <w:pPr>
        <w:rPr>
          <w:rFonts w:asciiTheme="minorHAnsi" w:hAnsiTheme="minorHAnsi"/>
        </w:rPr>
      </w:pPr>
    </w:p>
    <w:p w:rsidR="00BB3119" w:rsidRPr="00BB3119" w:rsidRDefault="00BB3119" w:rsidP="00BB3119">
      <w:pPr>
        <w:rPr>
          <w:rFonts w:asciiTheme="minorHAnsi" w:hAnsiTheme="minorHAnsi"/>
        </w:rPr>
      </w:pPr>
    </w:p>
    <w:p w:rsidR="00BB3119" w:rsidRDefault="00BB3119" w:rsidP="00BB3119">
      <w:pPr>
        <w:rPr>
          <w:rFonts w:asciiTheme="minorHAnsi" w:hAnsiTheme="minorHAnsi"/>
        </w:rPr>
      </w:pPr>
    </w:p>
    <w:p w:rsidR="00AC648A" w:rsidRDefault="00AC648A" w:rsidP="00BB3119">
      <w:pPr>
        <w:rPr>
          <w:rFonts w:asciiTheme="minorHAnsi" w:hAnsiTheme="minorHAnsi"/>
        </w:rPr>
      </w:pPr>
    </w:p>
    <w:p w:rsidR="00AC648A" w:rsidRDefault="00AC648A" w:rsidP="00BB3119">
      <w:pPr>
        <w:rPr>
          <w:rFonts w:asciiTheme="minorHAnsi" w:hAnsiTheme="minorHAnsi"/>
        </w:rPr>
      </w:pPr>
    </w:p>
    <w:p w:rsidR="00AC648A" w:rsidRDefault="00AC648A" w:rsidP="00BB3119">
      <w:pPr>
        <w:rPr>
          <w:rFonts w:asciiTheme="minorHAnsi" w:hAnsiTheme="minorHAnsi"/>
        </w:rPr>
      </w:pPr>
    </w:p>
    <w:p w:rsidR="00AC648A" w:rsidRDefault="00AC648A" w:rsidP="00BB3119">
      <w:pPr>
        <w:rPr>
          <w:rFonts w:asciiTheme="minorHAnsi" w:hAnsiTheme="minorHAnsi"/>
        </w:rPr>
      </w:pPr>
    </w:p>
    <w:p w:rsidR="00AC648A" w:rsidRDefault="00AC648A" w:rsidP="00BB3119">
      <w:pPr>
        <w:rPr>
          <w:rFonts w:asciiTheme="minorHAnsi" w:hAnsiTheme="minorHAnsi"/>
        </w:rPr>
      </w:pPr>
    </w:p>
    <w:p w:rsidR="00AC648A" w:rsidRPr="00BB3119" w:rsidRDefault="00AC648A" w:rsidP="00BB3119">
      <w:pPr>
        <w:rPr>
          <w:rFonts w:asciiTheme="minorHAnsi" w:hAnsiTheme="minorHAnsi"/>
        </w:rPr>
      </w:pPr>
    </w:p>
    <w:p w:rsidR="00BB3119" w:rsidRPr="00BB3119" w:rsidRDefault="00BB3119" w:rsidP="00BB3119">
      <w:pPr>
        <w:rPr>
          <w:rFonts w:asciiTheme="minorHAnsi" w:hAnsiTheme="minorHAnsi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0"/>
      </w:tblGrid>
      <w:tr w:rsidR="00AC648A" w:rsidTr="00AC648A">
        <w:tc>
          <w:tcPr>
            <w:tcW w:w="9210" w:type="dxa"/>
            <w:shd w:val="clear" w:color="auto" w:fill="C00000"/>
          </w:tcPr>
          <w:p w:rsidR="00AC648A" w:rsidRPr="00AC648A" w:rsidRDefault="00AC648A" w:rsidP="00BB3119">
            <w:pPr>
              <w:rPr>
                <w:rFonts w:asciiTheme="minorHAnsi" w:hAnsiTheme="minorHAnsi"/>
                <w:b/>
                <w:bCs/>
                <w:sz w:val="36"/>
                <w:szCs w:val="36"/>
              </w:rPr>
            </w:pPr>
            <w:r>
              <w:rPr>
                <w:rFonts w:asciiTheme="minorHAnsi" w:hAnsiTheme="minorHAnsi"/>
                <w:b/>
                <w:bCs/>
                <w:sz w:val="36"/>
                <w:szCs w:val="36"/>
              </w:rPr>
              <w:lastRenderedPageBreak/>
              <w:t>7.2</w:t>
            </w:r>
            <w:r>
              <w:rPr>
                <w:rFonts w:asciiTheme="minorHAnsi" w:hAnsiTheme="minorHAnsi"/>
                <w:b/>
                <w:bCs/>
                <w:sz w:val="36"/>
                <w:szCs w:val="36"/>
              </w:rPr>
              <w:tab/>
            </w:r>
            <w:r w:rsidRPr="00AC648A">
              <w:rPr>
                <w:rFonts w:asciiTheme="minorHAnsi" w:hAnsiTheme="minorHAnsi"/>
                <w:b/>
                <w:bCs/>
                <w:sz w:val="36"/>
                <w:szCs w:val="36"/>
              </w:rPr>
              <w:t>ZIMA – PROSINEC, LEDEN, ÚNOR</w:t>
            </w:r>
          </w:p>
        </w:tc>
      </w:tr>
    </w:tbl>
    <w:p w:rsidR="00BB3119" w:rsidRPr="00AC648A" w:rsidRDefault="00BB3119" w:rsidP="00BB3119">
      <w:pPr>
        <w:rPr>
          <w:rFonts w:asciiTheme="minorHAnsi" w:hAnsiTheme="minorHAnsi"/>
          <w:b/>
          <w:bCs/>
          <w:sz w:val="16"/>
          <w:szCs w:val="16"/>
        </w:rPr>
      </w:pPr>
      <w:r w:rsidRPr="00BB3119">
        <w:rPr>
          <w:rFonts w:asciiTheme="minorHAnsi" w:hAnsiTheme="minorHAnsi"/>
          <w:b/>
          <w:bCs/>
          <w:sz w:val="28"/>
          <w:szCs w:val="28"/>
        </w:rPr>
        <w:tab/>
      </w:r>
    </w:p>
    <w:p w:rsidR="00BB3119" w:rsidRPr="00BB3119" w:rsidRDefault="00BB3119" w:rsidP="00BB3119">
      <w:pPr>
        <w:rPr>
          <w:rFonts w:asciiTheme="minorHAnsi" w:hAnsiTheme="minorHAnsi"/>
          <w:b/>
          <w:bCs/>
        </w:rPr>
      </w:pPr>
      <w:r w:rsidRPr="00BB3119">
        <w:rPr>
          <w:rFonts w:asciiTheme="minorHAnsi" w:hAnsiTheme="minorHAnsi"/>
          <w:b/>
          <w:bCs/>
        </w:rPr>
        <w:tab/>
        <w:t>Téma:</w:t>
      </w:r>
      <w:r w:rsidRPr="00BB3119">
        <w:rPr>
          <w:rFonts w:asciiTheme="minorHAnsi" w:hAnsiTheme="minorHAnsi"/>
          <w:b/>
          <w:bCs/>
        </w:rPr>
        <w:tab/>
        <w:t>Vánoční čas</w:t>
      </w:r>
    </w:p>
    <w:p w:rsidR="00BB3119" w:rsidRPr="00BB3119" w:rsidRDefault="00BB3119" w:rsidP="00BB3119">
      <w:pPr>
        <w:rPr>
          <w:rFonts w:asciiTheme="minorHAnsi" w:hAnsiTheme="minorHAnsi"/>
          <w:b/>
          <w:bCs/>
        </w:rPr>
      </w:pPr>
      <w:r w:rsidRPr="00BB3119">
        <w:rPr>
          <w:rFonts w:asciiTheme="minorHAnsi" w:hAnsiTheme="minorHAnsi"/>
          <w:b/>
          <w:bCs/>
        </w:rPr>
        <w:tab/>
      </w:r>
      <w:r w:rsidRPr="00BB3119">
        <w:rPr>
          <w:rFonts w:asciiTheme="minorHAnsi" w:hAnsiTheme="minorHAnsi"/>
          <w:b/>
          <w:bCs/>
        </w:rPr>
        <w:tab/>
        <w:t>Zimní radovánky</w:t>
      </w:r>
    </w:p>
    <w:p w:rsidR="00BB3119" w:rsidRDefault="00BB3119" w:rsidP="00BB3119">
      <w:pPr>
        <w:rPr>
          <w:rFonts w:asciiTheme="minorHAnsi" w:hAnsiTheme="minorHAnsi"/>
          <w:b/>
          <w:bCs/>
          <w:sz w:val="16"/>
          <w:szCs w:val="16"/>
        </w:rPr>
      </w:pPr>
    </w:p>
    <w:p w:rsidR="00AC648A" w:rsidRPr="00AC648A" w:rsidRDefault="00AC648A" w:rsidP="00BB3119">
      <w:pPr>
        <w:rPr>
          <w:rFonts w:asciiTheme="minorHAnsi" w:hAnsiTheme="minorHAnsi"/>
          <w:b/>
          <w:bCs/>
          <w:sz w:val="16"/>
          <w:szCs w:val="16"/>
        </w:rPr>
      </w:pPr>
    </w:p>
    <w:p w:rsidR="00BB3119" w:rsidRPr="00BB3119" w:rsidRDefault="00BB3119" w:rsidP="00BB3119">
      <w:pPr>
        <w:rPr>
          <w:rFonts w:asciiTheme="minorHAnsi" w:hAnsiTheme="minorHAnsi"/>
          <w:b/>
          <w:bCs/>
          <w:u w:val="single"/>
        </w:rPr>
      </w:pPr>
      <w:r w:rsidRPr="00BB3119">
        <w:rPr>
          <w:rFonts w:asciiTheme="minorHAnsi" w:hAnsiTheme="minorHAnsi"/>
          <w:b/>
          <w:bCs/>
        </w:rPr>
        <w:tab/>
      </w:r>
      <w:r w:rsidRPr="00BB3119">
        <w:rPr>
          <w:rFonts w:asciiTheme="minorHAnsi" w:hAnsiTheme="minorHAnsi"/>
          <w:b/>
          <w:bCs/>
          <w:u w:val="single"/>
        </w:rPr>
        <w:t>Pravidelná činnost</w:t>
      </w:r>
    </w:p>
    <w:p w:rsidR="00BB3119" w:rsidRPr="00AC648A" w:rsidRDefault="00BB3119" w:rsidP="00BB3119">
      <w:pPr>
        <w:rPr>
          <w:rFonts w:asciiTheme="minorHAnsi" w:hAnsiTheme="minorHAnsi"/>
          <w:sz w:val="16"/>
          <w:szCs w:val="16"/>
          <w:u w:val="single"/>
        </w:rPr>
      </w:pPr>
    </w:p>
    <w:p w:rsidR="00BB3119" w:rsidRPr="00BB3119" w:rsidRDefault="00BB3119" w:rsidP="00BB3119">
      <w:pPr>
        <w:rPr>
          <w:rFonts w:asciiTheme="minorHAnsi" w:hAnsiTheme="minorHAnsi"/>
          <w:u w:val="single"/>
        </w:rPr>
      </w:pPr>
      <w:r w:rsidRPr="00BB3119">
        <w:rPr>
          <w:rFonts w:asciiTheme="minorHAnsi" w:hAnsiTheme="minorHAnsi"/>
        </w:rPr>
        <w:tab/>
      </w:r>
      <w:r w:rsidRPr="00BB3119">
        <w:rPr>
          <w:rFonts w:asciiTheme="minorHAnsi" w:hAnsiTheme="minorHAnsi"/>
          <w:u w:val="single"/>
        </w:rPr>
        <w:t>vzdělávací</w:t>
      </w:r>
    </w:p>
    <w:p w:rsidR="00BB3119" w:rsidRPr="00AC648A" w:rsidRDefault="00BB3119" w:rsidP="00BB3119">
      <w:pPr>
        <w:rPr>
          <w:rFonts w:asciiTheme="minorHAnsi" w:hAnsiTheme="minorHAnsi"/>
          <w:sz w:val="16"/>
          <w:szCs w:val="16"/>
          <w:u w:val="single"/>
        </w:rPr>
      </w:pPr>
    </w:p>
    <w:p w:rsidR="00BB3119" w:rsidRPr="00BB3119" w:rsidRDefault="00BB3119" w:rsidP="00BB3119">
      <w:pPr>
        <w:numPr>
          <w:ilvl w:val="3"/>
          <w:numId w:val="21"/>
        </w:numPr>
        <w:suppressAutoHyphens/>
        <w:rPr>
          <w:rFonts w:asciiTheme="minorHAnsi" w:hAnsiTheme="minorHAnsi"/>
        </w:rPr>
      </w:pPr>
      <w:r w:rsidRPr="00BB3119">
        <w:rPr>
          <w:rFonts w:asciiTheme="minorHAnsi" w:hAnsiTheme="minorHAnsi"/>
        </w:rPr>
        <w:t>seznámení se s novými materiály při pracovních činnostech, využití odpadového materiálu</w:t>
      </w:r>
    </w:p>
    <w:p w:rsidR="00BB3119" w:rsidRPr="00BB3119" w:rsidRDefault="00BB3119" w:rsidP="00BB3119">
      <w:pPr>
        <w:numPr>
          <w:ilvl w:val="3"/>
          <w:numId w:val="21"/>
        </w:numPr>
        <w:suppressAutoHyphens/>
        <w:rPr>
          <w:rFonts w:asciiTheme="minorHAnsi" w:hAnsiTheme="minorHAnsi"/>
        </w:rPr>
      </w:pPr>
      <w:r w:rsidRPr="00BB3119">
        <w:rPr>
          <w:rFonts w:asciiTheme="minorHAnsi" w:hAnsiTheme="minorHAnsi"/>
        </w:rPr>
        <w:t>pozorování zimní přírody</w:t>
      </w:r>
    </w:p>
    <w:p w:rsidR="00BB3119" w:rsidRPr="00BB3119" w:rsidRDefault="00BB3119" w:rsidP="00BB3119">
      <w:pPr>
        <w:numPr>
          <w:ilvl w:val="3"/>
          <w:numId w:val="21"/>
        </w:numPr>
        <w:suppressAutoHyphens/>
        <w:rPr>
          <w:rFonts w:asciiTheme="minorHAnsi" w:hAnsiTheme="minorHAnsi"/>
        </w:rPr>
      </w:pPr>
      <w:r w:rsidRPr="00BB3119">
        <w:rPr>
          <w:rFonts w:asciiTheme="minorHAnsi" w:hAnsiTheme="minorHAnsi"/>
        </w:rPr>
        <w:t>rozvoj slovní zásoby</w:t>
      </w:r>
    </w:p>
    <w:p w:rsidR="00BB3119" w:rsidRPr="00BB3119" w:rsidRDefault="00BB3119" w:rsidP="00BB3119">
      <w:pPr>
        <w:numPr>
          <w:ilvl w:val="3"/>
          <w:numId w:val="21"/>
        </w:numPr>
        <w:suppressAutoHyphens/>
        <w:rPr>
          <w:rFonts w:asciiTheme="minorHAnsi" w:hAnsiTheme="minorHAnsi"/>
        </w:rPr>
      </w:pPr>
      <w:r w:rsidRPr="00BB3119">
        <w:rPr>
          <w:rFonts w:asciiTheme="minorHAnsi" w:hAnsiTheme="minorHAnsi"/>
        </w:rPr>
        <w:t>cvičíme postřeh, vytrvalost, obratnost</w:t>
      </w:r>
    </w:p>
    <w:p w:rsidR="00BB3119" w:rsidRPr="00BB3119" w:rsidRDefault="00BB3119" w:rsidP="00BB3119">
      <w:pPr>
        <w:numPr>
          <w:ilvl w:val="3"/>
          <w:numId w:val="21"/>
        </w:numPr>
        <w:suppressAutoHyphens/>
        <w:rPr>
          <w:rFonts w:asciiTheme="minorHAnsi" w:hAnsiTheme="minorHAnsi"/>
        </w:rPr>
      </w:pPr>
      <w:r w:rsidRPr="00BB3119">
        <w:rPr>
          <w:rFonts w:asciiTheme="minorHAnsi" w:hAnsiTheme="minorHAnsi"/>
        </w:rPr>
        <w:t>nácvik básně, koledy</w:t>
      </w:r>
    </w:p>
    <w:p w:rsidR="00BB3119" w:rsidRPr="00BB3119" w:rsidRDefault="00BB3119" w:rsidP="00BB3119">
      <w:pPr>
        <w:numPr>
          <w:ilvl w:val="3"/>
          <w:numId w:val="21"/>
        </w:numPr>
        <w:suppressAutoHyphens/>
        <w:rPr>
          <w:rFonts w:asciiTheme="minorHAnsi" w:hAnsiTheme="minorHAnsi"/>
        </w:rPr>
      </w:pPr>
      <w:r w:rsidRPr="00BB3119">
        <w:rPr>
          <w:rFonts w:asciiTheme="minorHAnsi" w:hAnsiTheme="minorHAnsi"/>
        </w:rPr>
        <w:t>práce ve skupině</w:t>
      </w:r>
    </w:p>
    <w:p w:rsidR="00BB3119" w:rsidRPr="00AC648A" w:rsidRDefault="00BB3119" w:rsidP="00BB3119">
      <w:pPr>
        <w:rPr>
          <w:rFonts w:asciiTheme="minorHAnsi" w:hAnsiTheme="minorHAnsi"/>
          <w:sz w:val="16"/>
          <w:szCs w:val="16"/>
          <w:u w:val="single"/>
        </w:rPr>
      </w:pPr>
    </w:p>
    <w:p w:rsidR="00BB3119" w:rsidRPr="00BB3119" w:rsidRDefault="00BB3119" w:rsidP="00BB3119">
      <w:pPr>
        <w:rPr>
          <w:rFonts w:asciiTheme="minorHAnsi" w:hAnsiTheme="minorHAnsi"/>
          <w:u w:val="single"/>
        </w:rPr>
      </w:pPr>
      <w:r w:rsidRPr="00BB3119">
        <w:rPr>
          <w:rFonts w:asciiTheme="minorHAnsi" w:hAnsiTheme="minorHAnsi"/>
        </w:rPr>
        <w:tab/>
      </w:r>
      <w:r w:rsidRPr="00BB3119">
        <w:rPr>
          <w:rFonts w:asciiTheme="minorHAnsi" w:hAnsiTheme="minorHAnsi"/>
          <w:u w:val="single"/>
        </w:rPr>
        <w:t>výchovná</w:t>
      </w:r>
    </w:p>
    <w:p w:rsidR="00BB3119" w:rsidRPr="00AC648A" w:rsidRDefault="00BB3119" w:rsidP="00BB3119">
      <w:pPr>
        <w:rPr>
          <w:rFonts w:asciiTheme="minorHAnsi" w:hAnsiTheme="minorHAnsi"/>
          <w:sz w:val="16"/>
          <w:szCs w:val="16"/>
          <w:u w:val="single"/>
        </w:rPr>
      </w:pPr>
    </w:p>
    <w:p w:rsidR="00BB3119" w:rsidRPr="00BB3119" w:rsidRDefault="00BB3119" w:rsidP="00BB3119">
      <w:pPr>
        <w:numPr>
          <w:ilvl w:val="3"/>
          <w:numId w:val="22"/>
        </w:numPr>
        <w:suppressAutoHyphens/>
        <w:rPr>
          <w:rFonts w:asciiTheme="minorHAnsi" w:hAnsiTheme="minorHAnsi"/>
        </w:rPr>
      </w:pPr>
      <w:r w:rsidRPr="00BB3119">
        <w:rPr>
          <w:rFonts w:asciiTheme="minorHAnsi" w:hAnsiTheme="minorHAnsi"/>
        </w:rPr>
        <w:t>slušné chování mezi dětmi</w:t>
      </w:r>
    </w:p>
    <w:p w:rsidR="00BB3119" w:rsidRPr="00BB3119" w:rsidRDefault="00BB3119" w:rsidP="00BB3119">
      <w:pPr>
        <w:numPr>
          <w:ilvl w:val="3"/>
          <w:numId w:val="22"/>
        </w:numPr>
        <w:suppressAutoHyphens/>
        <w:rPr>
          <w:rFonts w:asciiTheme="minorHAnsi" w:hAnsiTheme="minorHAnsi"/>
        </w:rPr>
      </w:pPr>
      <w:r w:rsidRPr="00BB3119">
        <w:rPr>
          <w:rFonts w:asciiTheme="minorHAnsi" w:hAnsiTheme="minorHAnsi"/>
        </w:rPr>
        <w:t>prevence proti šikaně</w:t>
      </w:r>
    </w:p>
    <w:p w:rsidR="00BB3119" w:rsidRPr="00BB3119" w:rsidRDefault="00BB3119" w:rsidP="00BB3119">
      <w:pPr>
        <w:numPr>
          <w:ilvl w:val="3"/>
          <w:numId w:val="22"/>
        </w:numPr>
        <w:suppressAutoHyphens/>
        <w:rPr>
          <w:rFonts w:asciiTheme="minorHAnsi" w:hAnsiTheme="minorHAnsi"/>
        </w:rPr>
      </w:pPr>
      <w:r w:rsidRPr="00BB3119">
        <w:rPr>
          <w:rFonts w:asciiTheme="minorHAnsi" w:hAnsiTheme="minorHAnsi"/>
        </w:rPr>
        <w:t>vyjádření vztahu k blízkým</w:t>
      </w:r>
    </w:p>
    <w:p w:rsidR="00BB3119" w:rsidRPr="00BB3119" w:rsidRDefault="00BB3119" w:rsidP="00BB3119">
      <w:pPr>
        <w:numPr>
          <w:ilvl w:val="3"/>
          <w:numId w:val="22"/>
        </w:numPr>
        <w:suppressAutoHyphens/>
        <w:rPr>
          <w:rFonts w:asciiTheme="minorHAnsi" w:hAnsiTheme="minorHAnsi"/>
        </w:rPr>
      </w:pPr>
      <w:r w:rsidRPr="00BB3119">
        <w:rPr>
          <w:rFonts w:asciiTheme="minorHAnsi" w:hAnsiTheme="minorHAnsi"/>
        </w:rPr>
        <w:t>vánoční zvyky a tradice, koledy</w:t>
      </w:r>
    </w:p>
    <w:p w:rsidR="00BB3119" w:rsidRPr="00BB3119" w:rsidRDefault="00BB3119" w:rsidP="00BB3119">
      <w:pPr>
        <w:numPr>
          <w:ilvl w:val="3"/>
          <w:numId w:val="22"/>
        </w:numPr>
        <w:suppressAutoHyphens/>
        <w:rPr>
          <w:rFonts w:asciiTheme="minorHAnsi" w:hAnsiTheme="minorHAnsi"/>
        </w:rPr>
      </w:pPr>
      <w:r w:rsidRPr="00BB3119">
        <w:rPr>
          <w:rFonts w:asciiTheme="minorHAnsi" w:hAnsiTheme="minorHAnsi"/>
        </w:rPr>
        <w:t>dodržování správných hygienických návyků</w:t>
      </w:r>
    </w:p>
    <w:p w:rsidR="00BB3119" w:rsidRPr="00BB3119" w:rsidRDefault="00BB3119" w:rsidP="00BB3119">
      <w:pPr>
        <w:numPr>
          <w:ilvl w:val="3"/>
          <w:numId w:val="22"/>
        </w:numPr>
        <w:suppressAutoHyphens/>
        <w:rPr>
          <w:rFonts w:asciiTheme="minorHAnsi" w:hAnsiTheme="minorHAnsi"/>
        </w:rPr>
      </w:pPr>
      <w:r w:rsidRPr="00BB3119">
        <w:rPr>
          <w:rFonts w:asciiTheme="minorHAnsi" w:hAnsiTheme="minorHAnsi"/>
        </w:rPr>
        <w:t>správné oblékání v zimním období, otužování</w:t>
      </w:r>
    </w:p>
    <w:p w:rsidR="00BB3119" w:rsidRPr="00BB3119" w:rsidRDefault="00BB3119" w:rsidP="00BB3119">
      <w:pPr>
        <w:numPr>
          <w:ilvl w:val="3"/>
          <w:numId w:val="22"/>
        </w:numPr>
        <w:suppressAutoHyphens/>
        <w:rPr>
          <w:rFonts w:asciiTheme="minorHAnsi" w:hAnsiTheme="minorHAnsi"/>
        </w:rPr>
      </w:pPr>
      <w:r w:rsidRPr="00BB3119">
        <w:rPr>
          <w:rFonts w:asciiTheme="minorHAnsi" w:hAnsiTheme="minorHAnsi"/>
        </w:rPr>
        <w:t>péče o estetické prostředí školní družiny</w:t>
      </w:r>
    </w:p>
    <w:p w:rsidR="00BB3119" w:rsidRPr="00BB3119" w:rsidRDefault="00BB3119" w:rsidP="00BB3119">
      <w:pPr>
        <w:numPr>
          <w:ilvl w:val="3"/>
          <w:numId w:val="22"/>
        </w:numPr>
        <w:suppressAutoHyphens/>
        <w:rPr>
          <w:rFonts w:asciiTheme="minorHAnsi" w:hAnsiTheme="minorHAnsi"/>
        </w:rPr>
      </w:pPr>
      <w:r w:rsidRPr="00BB3119">
        <w:rPr>
          <w:rFonts w:asciiTheme="minorHAnsi" w:hAnsiTheme="minorHAnsi"/>
        </w:rPr>
        <w:t>bezpečnost při sezónní činnosti</w:t>
      </w:r>
    </w:p>
    <w:p w:rsidR="00BB3119" w:rsidRPr="00BB3119" w:rsidRDefault="00BB3119" w:rsidP="00BB3119">
      <w:pPr>
        <w:numPr>
          <w:ilvl w:val="3"/>
          <w:numId w:val="22"/>
        </w:numPr>
        <w:suppressAutoHyphens/>
        <w:rPr>
          <w:rFonts w:asciiTheme="minorHAnsi" w:hAnsiTheme="minorHAnsi"/>
        </w:rPr>
      </w:pPr>
      <w:r w:rsidRPr="00BB3119">
        <w:rPr>
          <w:rFonts w:asciiTheme="minorHAnsi" w:hAnsiTheme="minorHAnsi"/>
        </w:rPr>
        <w:t>první pomoc při úrazech</w:t>
      </w:r>
    </w:p>
    <w:p w:rsidR="00BB3119" w:rsidRPr="00BB3119" w:rsidRDefault="00BB3119" w:rsidP="00BB3119">
      <w:pPr>
        <w:numPr>
          <w:ilvl w:val="3"/>
          <w:numId w:val="22"/>
        </w:numPr>
        <w:suppressAutoHyphens/>
        <w:rPr>
          <w:rFonts w:asciiTheme="minorHAnsi" w:hAnsiTheme="minorHAnsi"/>
        </w:rPr>
      </w:pPr>
      <w:r w:rsidRPr="00BB3119">
        <w:rPr>
          <w:rFonts w:asciiTheme="minorHAnsi" w:hAnsiTheme="minorHAnsi"/>
        </w:rPr>
        <w:t>radost, soustředění a trpělivost z činnosti</w:t>
      </w:r>
    </w:p>
    <w:p w:rsidR="00BB3119" w:rsidRPr="00BB3119" w:rsidRDefault="00BB3119" w:rsidP="00BB3119">
      <w:pPr>
        <w:numPr>
          <w:ilvl w:val="3"/>
          <w:numId w:val="22"/>
        </w:numPr>
        <w:suppressAutoHyphens/>
        <w:rPr>
          <w:rFonts w:asciiTheme="minorHAnsi" w:hAnsiTheme="minorHAnsi"/>
        </w:rPr>
      </w:pPr>
      <w:r w:rsidRPr="00BB3119">
        <w:rPr>
          <w:rFonts w:asciiTheme="minorHAnsi" w:hAnsiTheme="minorHAnsi"/>
        </w:rPr>
        <w:t>sdílení pocitů a dojmů</w:t>
      </w:r>
    </w:p>
    <w:p w:rsidR="00BB3119" w:rsidRPr="00AC648A" w:rsidRDefault="00BB3119" w:rsidP="00BB3119">
      <w:pPr>
        <w:rPr>
          <w:rFonts w:asciiTheme="minorHAnsi" w:hAnsiTheme="minorHAnsi"/>
          <w:sz w:val="16"/>
          <w:szCs w:val="16"/>
        </w:rPr>
      </w:pPr>
      <w:r w:rsidRPr="00BB3119">
        <w:rPr>
          <w:rFonts w:asciiTheme="minorHAnsi" w:hAnsiTheme="minorHAnsi"/>
        </w:rPr>
        <w:tab/>
      </w:r>
    </w:p>
    <w:p w:rsidR="00BB3119" w:rsidRPr="00BB3119" w:rsidRDefault="00BB3119" w:rsidP="00BB3119">
      <w:pPr>
        <w:rPr>
          <w:rFonts w:asciiTheme="minorHAnsi" w:hAnsiTheme="minorHAnsi"/>
          <w:u w:val="single"/>
        </w:rPr>
      </w:pPr>
      <w:r w:rsidRPr="00BB3119">
        <w:rPr>
          <w:rFonts w:asciiTheme="minorHAnsi" w:hAnsiTheme="minorHAnsi"/>
          <w:i/>
          <w:iCs/>
        </w:rPr>
        <w:tab/>
      </w:r>
      <w:r w:rsidRPr="00BB3119">
        <w:rPr>
          <w:rFonts w:asciiTheme="minorHAnsi" w:hAnsiTheme="minorHAnsi"/>
          <w:u w:val="single"/>
        </w:rPr>
        <w:t>zájmová</w:t>
      </w:r>
    </w:p>
    <w:p w:rsidR="00BB3119" w:rsidRPr="00AC648A" w:rsidRDefault="00BB3119" w:rsidP="00BB3119">
      <w:pPr>
        <w:rPr>
          <w:rFonts w:asciiTheme="minorHAnsi" w:hAnsiTheme="minorHAnsi"/>
          <w:sz w:val="16"/>
          <w:szCs w:val="16"/>
          <w:u w:val="single"/>
        </w:rPr>
      </w:pPr>
    </w:p>
    <w:p w:rsidR="00BB3119" w:rsidRPr="00BB3119" w:rsidRDefault="00BB3119" w:rsidP="00BB3119">
      <w:pPr>
        <w:numPr>
          <w:ilvl w:val="3"/>
          <w:numId w:val="23"/>
        </w:numPr>
        <w:suppressAutoHyphens/>
        <w:rPr>
          <w:rFonts w:asciiTheme="minorHAnsi" w:hAnsiTheme="minorHAnsi"/>
        </w:rPr>
      </w:pPr>
      <w:r w:rsidRPr="00BB3119">
        <w:rPr>
          <w:rFonts w:asciiTheme="minorHAnsi" w:hAnsiTheme="minorHAnsi"/>
        </w:rPr>
        <w:t>poslech a zpěv koled, hudební nástroje</w:t>
      </w:r>
      <w:r w:rsidRPr="00BB3119">
        <w:rPr>
          <w:rFonts w:asciiTheme="minorHAnsi" w:hAnsiTheme="minorHAnsi"/>
        </w:rPr>
        <w:tab/>
      </w:r>
      <w:r w:rsidRPr="00BB3119">
        <w:rPr>
          <w:rFonts w:asciiTheme="minorHAnsi" w:hAnsiTheme="minorHAnsi"/>
        </w:rPr>
        <w:tab/>
      </w:r>
    </w:p>
    <w:p w:rsidR="00BB3119" w:rsidRPr="00BB3119" w:rsidRDefault="00BB3119" w:rsidP="00BB3119">
      <w:pPr>
        <w:numPr>
          <w:ilvl w:val="3"/>
          <w:numId w:val="23"/>
        </w:numPr>
        <w:suppressAutoHyphens/>
        <w:rPr>
          <w:rFonts w:asciiTheme="minorHAnsi" w:hAnsiTheme="minorHAnsi"/>
        </w:rPr>
      </w:pPr>
      <w:r w:rsidRPr="00BB3119">
        <w:rPr>
          <w:rFonts w:asciiTheme="minorHAnsi" w:hAnsiTheme="minorHAnsi"/>
        </w:rPr>
        <w:t>výroba dárků pro kamarády a rodiče</w:t>
      </w:r>
    </w:p>
    <w:p w:rsidR="00BB3119" w:rsidRPr="00BB3119" w:rsidRDefault="00BB3119" w:rsidP="00BB3119">
      <w:pPr>
        <w:numPr>
          <w:ilvl w:val="3"/>
          <w:numId w:val="23"/>
        </w:numPr>
        <w:suppressAutoHyphens/>
        <w:rPr>
          <w:rFonts w:asciiTheme="minorHAnsi" w:hAnsiTheme="minorHAnsi"/>
        </w:rPr>
      </w:pPr>
      <w:r w:rsidRPr="00BB3119">
        <w:rPr>
          <w:rFonts w:asciiTheme="minorHAnsi" w:hAnsiTheme="minorHAnsi"/>
        </w:rPr>
        <w:t>výroba dárků pro budoucí žáky prvních tříd</w:t>
      </w:r>
    </w:p>
    <w:p w:rsidR="00BB3119" w:rsidRPr="00BB3119" w:rsidRDefault="00BB3119" w:rsidP="00BB3119">
      <w:pPr>
        <w:numPr>
          <w:ilvl w:val="3"/>
          <w:numId w:val="23"/>
        </w:numPr>
        <w:suppressAutoHyphens/>
        <w:rPr>
          <w:rFonts w:asciiTheme="minorHAnsi" w:hAnsiTheme="minorHAnsi"/>
        </w:rPr>
      </w:pPr>
      <w:r w:rsidRPr="00BB3119">
        <w:rPr>
          <w:rFonts w:asciiTheme="minorHAnsi" w:hAnsiTheme="minorHAnsi"/>
        </w:rPr>
        <w:t>námětové kreslení</w:t>
      </w:r>
    </w:p>
    <w:p w:rsidR="00BB3119" w:rsidRPr="00BB3119" w:rsidRDefault="00BB3119" w:rsidP="00BB3119">
      <w:pPr>
        <w:numPr>
          <w:ilvl w:val="3"/>
          <w:numId w:val="23"/>
        </w:numPr>
        <w:suppressAutoHyphens/>
        <w:rPr>
          <w:rFonts w:asciiTheme="minorHAnsi" w:hAnsiTheme="minorHAnsi"/>
        </w:rPr>
      </w:pPr>
      <w:r w:rsidRPr="00BB3119">
        <w:rPr>
          <w:rFonts w:asciiTheme="minorHAnsi" w:hAnsiTheme="minorHAnsi"/>
        </w:rPr>
        <w:t>ilustrace k četbě</w:t>
      </w:r>
    </w:p>
    <w:p w:rsidR="00BB3119" w:rsidRPr="00BB3119" w:rsidRDefault="00BB3119" w:rsidP="00BB3119">
      <w:pPr>
        <w:numPr>
          <w:ilvl w:val="3"/>
          <w:numId w:val="23"/>
        </w:numPr>
        <w:suppressAutoHyphens/>
        <w:rPr>
          <w:rFonts w:asciiTheme="minorHAnsi" w:hAnsiTheme="minorHAnsi"/>
        </w:rPr>
      </w:pPr>
      <w:r w:rsidRPr="00BB3119">
        <w:rPr>
          <w:rFonts w:asciiTheme="minorHAnsi" w:hAnsiTheme="minorHAnsi"/>
        </w:rPr>
        <w:t>velkoplošné kreslení do sněhu</w:t>
      </w:r>
    </w:p>
    <w:p w:rsidR="00BB3119" w:rsidRPr="00BB3119" w:rsidRDefault="00BB3119" w:rsidP="00BB3119">
      <w:pPr>
        <w:numPr>
          <w:ilvl w:val="3"/>
          <w:numId w:val="23"/>
        </w:numPr>
        <w:suppressAutoHyphens/>
        <w:rPr>
          <w:rFonts w:asciiTheme="minorHAnsi" w:hAnsiTheme="minorHAnsi"/>
        </w:rPr>
      </w:pPr>
      <w:r w:rsidRPr="00BB3119">
        <w:rPr>
          <w:rFonts w:asciiTheme="minorHAnsi" w:hAnsiTheme="minorHAnsi"/>
        </w:rPr>
        <w:t>zimní hry v přírodě a bezpečnost</w:t>
      </w:r>
    </w:p>
    <w:p w:rsidR="00BB3119" w:rsidRPr="00BB3119" w:rsidRDefault="00BB3119" w:rsidP="00BB3119">
      <w:pPr>
        <w:numPr>
          <w:ilvl w:val="3"/>
          <w:numId w:val="23"/>
        </w:numPr>
        <w:suppressAutoHyphens/>
        <w:rPr>
          <w:rFonts w:asciiTheme="minorHAnsi" w:hAnsiTheme="minorHAnsi"/>
        </w:rPr>
      </w:pPr>
      <w:r w:rsidRPr="00BB3119">
        <w:rPr>
          <w:rFonts w:asciiTheme="minorHAnsi" w:hAnsiTheme="minorHAnsi"/>
        </w:rPr>
        <w:t>fyzický rozvoj a pohybová koordinace</w:t>
      </w:r>
    </w:p>
    <w:p w:rsidR="00BB3119" w:rsidRPr="00BB3119" w:rsidRDefault="00BB3119" w:rsidP="00BB3119">
      <w:pPr>
        <w:numPr>
          <w:ilvl w:val="3"/>
          <w:numId w:val="23"/>
        </w:numPr>
        <w:suppressAutoHyphens/>
        <w:rPr>
          <w:rFonts w:asciiTheme="minorHAnsi" w:hAnsiTheme="minorHAnsi"/>
        </w:rPr>
      </w:pPr>
      <w:r w:rsidRPr="00BB3119">
        <w:rPr>
          <w:rFonts w:asciiTheme="minorHAnsi" w:hAnsiTheme="minorHAnsi"/>
        </w:rPr>
        <w:t>zhotovení škrabošek a masek na karneval</w:t>
      </w:r>
    </w:p>
    <w:p w:rsidR="00BB3119" w:rsidRPr="00BB3119" w:rsidRDefault="00BB3119" w:rsidP="00BB3119">
      <w:pPr>
        <w:numPr>
          <w:ilvl w:val="3"/>
          <w:numId w:val="23"/>
        </w:numPr>
        <w:suppressAutoHyphens/>
        <w:rPr>
          <w:rFonts w:asciiTheme="minorHAnsi" w:hAnsiTheme="minorHAnsi"/>
        </w:rPr>
      </w:pPr>
      <w:r w:rsidRPr="00BB3119">
        <w:rPr>
          <w:rFonts w:asciiTheme="minorHAnsi" w:hAnsiTheme="minorHAnsi"/>
        </w:rPr>
        <w:t>práce s ICT</w:t>
      </w:r>
    </w:p>
    <w:p w:rsidR="00BB3119" w:rsidRPr="00BB3119" w:rsidRDefault="00BB3119" w:rsidP="00BB3119">
      <w:pPr>
        <w:numPr>
          <w:ilvl w:val="3"/>
          <w:numId w:val="23"/>
        </w:numPr>
        <w:suppressAutoHyphens/>
        <w:rPr>
          <w:rFonts w:asciiTheme="minorHAnsi" w:hAnsiTheme="minorHAnsi"/>
        </w:rPr>
      </w:pPr>
      <w:r w:rsidRPr="00BB3119">
        <w:rPr>
          <w:rFonts w:asciiTheme="minorHAnsi" w:hAnsiTheme="minorHAnsi"/>
        </w:rPr>
        <w:t>zhodnocení činnosti kroužků školní družiny</w:t>
      </w:r>
    </w:p>
    <w:p w:rsidR="00BB3119" w:rsidRDefault="00BB3119" w:rsidP="00BB3119">
      <w:pPr>
        <w:rPr>
          <w:rFonts w:asciiTheme="minorHAnsi" w:hAnsiTheme="minorHAnsi"/>
          <w:sz w:val="16"/>
          <w:szCs w:val="16"/>
        </w:rPr>
      </w:pPr>
    </w:p>
    <w:p w:rsidR="00AC648A" w:rsidRPr="00AC648A" w:rsidRDefault="00AC648A" w:rsidP="00BB3119">
      <w:pPr>
        <w:rPr>
          <w:rFonts w:asciiTheme="minorHAnsi" w:hAnsiTheme="minorHAnsi"/>
          <w:sz w:val="16"/>
          <w:szCs w:val="16"/>
        </w:rPr>
      </w:pPr>
    </w:p>
    <w:p w:rsidR="00BB3119" w:rsidRPr="00BB3119" w:rsidRDefault="00BB3119" w:rsidP="00BB3119">
      <w:pPr>
        <w:rPr>
          <w:rFonts w:asciiTheme="minorHAnsi" w:hAnsiTheme="minorHAnsi"/>
          <w:b/>
          <w:bCs/>
          <w:u w:val="single"/>
        </w:rPr>
      </w:pPr>
      <w:r w:rsidRPr="00BB3119">
        <w:rPr>
          <w:rFonts w:asciiTheme="minorHAnsi" w:hAnsiTheme="minorHAnsi"/>
          <w:b/>
          <w:bCs/>
        </w:rPr>
        <w:tab/>
      </w:r>
      <w:r w:rsidRPr="00BB3119">
        <w:rPr>
          <w:rFonts w:asciiTheme="minorHAnsi" w:hAnsiTheme="minorHAnsi"/>
          <w:b/>
          <w:bCs/>
          <w:u w:val="single"/>
        </w:rPr>
        <w:t>Odpočinková, rekreační a spontánní činnost</w:t>
      </w:r>
    </w:p>
    <w:p w:rsidR="00BB3119" w:rsidRPr="00AC648A" w:rsidRDefault="00BB3119" w:rsidP="00BB3119">
      <w:pPr>
        <w:rPr>
          <w:rFonts w:asciiTheme="minorHAnsi" w:hAnsiTheme="minorHAnsi"/>
          <w:b/>
          <w:bCs/>
          <w:sz w:val="16"/>
          <w:szCs w:val="16"/>
          <w:u w:val="single"/>
        </w:rPr>
      </w:pPr>
    </w:p>
    <w:p w:rsidR="00BB3119" w:rsidRPr="00BB3119" w:rsidRDefault="00BB3119" w:rsidP="00BB3119">
      <w:pPr>
        <w:numPr>
          <w:ilvl w:val="3"/>
          <w:numId w:val="24"/>
        </w:numPr>
        <w:suppressAutoHyphens/>
        <w:rPr>
          <w:rFonts w:asciiTheme="minorHAnsi" w:hAnsiTheme="minorHAnsi"/>
        </w:rPr>
      </w:pPr>
      <w:r w:rsidRPr="00BB3119">
        <w:rPr>
          <w:rFonts w:asciiTheme="minorHAnsi" w:hAnsiTheme="minorHAnsi"/>
        </w:rPr>
        <w:t>četba, vyprávění příběhů</w:t>
      </w:r>
    </w:p>
    <w:p w:rsidR="00BB3119" w:rsidRPr="00BB3119" w:rsidRDefault="00BB3119" w:rsidP="00BB3119">
      <w:pPr>
        <w:numPr>
          <w:ilvl w:val="3"/>
          <w:numId w:val="24"/>
        </w:numPr>
        <w:suppressAutoHyphens/>
        <w:rPr>
          <w:rFonts w:asciiTheme="minorHAnsi" w:hAnsiTheme="minorHAnsi"/>
        </w:rPr>
      </w:pPr>
      <w:r w:rsidRPr="00BB3119">
        <w:rPr>
          <w:rFonts w:asciiTheme="minorHAnsi" w:hAnsiTheme="minorHAnsi"/>
        </w:rPr>
        <w:t>společenské didaktické hry</w:t>
      </w:r>
    </w:p>
    <w:p w:rsidR="00BB3119" w:rsidRPr="00BB3119" w:rsidRDefault="00BB3119" w:rsidP="00BB3119">
      <w:pPr>
        <w:numPr>
          <w:ilvl w:val="3"/>
          <w:numId w:val="24"/>
        </w:numPr>
        <w:suppressAutoHyphens/>
        <w:rPr>
          <w:rFonts w:asciiTheme="minorHAnsi" w:hAnsiTheme="minorHAnsi"/>
        </w:rPr>
      </w:pPr>
      <w:r w:rsidRPr="00BB3119">
        <w:rPr>
          <w:rFonts w:asciiTheme="minorHAnsi" w:hAnsiTheme="minorHAnsi"/>
        </w:rPr>
        <w:lastRenderedPageBreak/>
        <w:t>omalovánky, volné kreslení</w:t>
      </w:r>
    </w:p>
    <w:p w:rsidR="00BB3119" w:rsidRPr="00BB3119" w:rsidRDefault="00BB3119" w:rsidP="00BB3119">
      <w:pPr>
        <w:numPr>
          <w:ilvl w:val="3"/>
          <w:numId w:val="24"/>
        </w:numPr>
        <w:suppressAutoHyphens/>
        <w:rPr>
          <w:rFonts w:asciiTheme="minorHAnsi" w:hAnsiTheme="minorHAnsi"/>
        </w:rPr>
      </w:pPr>
      <w:r w:rsidRPr="00BB3119">
        <w:rPr>
          <w:rFonts w:asciiTheme="minorHAnsi" w:hAnsiTheme="minorHAnsi"/>
        </w:rPr>
        <w:t>spontánní a organizovaná činnost</w:t>
      </w:r>
    </w:p>
    <w:p w:rsidR="00BB3119" w:rsidRPr="00BB3119" w:rsidRDefault="00BB3119" w:rsidP="00BB3119">
      <w:pPr>
        <w:numPr>
          <w:ilvl w:val="3"/>
          <w:numId w:val="24"/>
        </w:numPr>
        <w:suppressAutoHyphens/>
        <w:rPr>
          <w:rFonts w:asciiTheme="minorHAnsi" w:hAnsiTheme="minorHAnsi"/>
        </w:rPr>
      </w:pPr>
      <w:r w:rsidRPr="00BB3119">
        <w:rPr>
          <w:rFonts w:asciiTheme="minorHAnsi" w:hAnsiTheme="minorHAnsi"/>
        </w:rPr>
        <w:t>hry na koberci a v koutcích</w:t>
      </w:r>
    </w:p>
    <w:p w:rsidR="00BB3119" w:rsidRPr="00BB3119" w:rsidRDefault="00BB3119" w:rsidP="00BB3119">
      <w:pPr>
        <w:numPr>
          <w:ilvl w:val="3"/>
          <w:numId w:val="24"/>
        </w:numPr>
        <w:suppressAutoHyphens/>
        <w:rPr>
          <w:rFonts w:asciiTheme="minorHAnsi" w:hAnsiTheme="minorHAnsi"/>
        </w:rPr>
      </w:pPr>
      <w:r w:rsidRPr="00BB3119">
        <w:rPr>
          <w:rFonts w:asciiTheme="minorHAnsi" w:hAnsiTheme="minorHAnsi"/>
        </w:rPr>
        <w:t>videoprogram – pohádky</w:t>
      </w:r>
    </w:p>
    <w:p w:rsidR="00BB3119" w:rsidRPr="00BB3119" w:rsidRDefault="00BB3119" w:rsidP="00BB3119">
      <w:pPr>
        <w:numPr>
          <w:ilvl w:val="3"/>
          <w:numId w:val="24"/>
        </w:numPr>
        <w:suppressAutoHyphens/>
        <w:rPr>
          <w:rFonts w:asciiTheme="minorHAnsi" w:hAnsiTheme="minorHAnsi"/>
        </w:rPr>
      </w:pPr>
      <w:r w:rsidRPr="00BB3119">
        <w:rPr>
          <w:rFonts w:asciiTheme="minorHAnsi" w:hAnsiTheme="minorHAnsi"/>
        </w:rPr>
        <w:t>zpíváme, tančíme, hrajeme si</w:t>
      </w:r>
    </w:p>
    <w:p w:rsidR="00BB3119" w:rsidRDefault="00BB3119" w:rsidP="00BB3119">
      <w:pPr>
        <w:rPr>
          <w:rFonts w:asciiTheme="minorHAnsi" w:hAnsiTheme="minorHAnsi"/>
          <w:sz w:val="16"/>
          <w:szCs w:val="16"/>
        </w:rPr>
      </w:pPr>
    </w:p>
    <w:p w:rsidR="00AC648A" w:rsidRPr="00AC648A" w:rsidRDefault="00AC648A" w:rsidP="00BB3119">
      <w:pPr>
        <w:rPr>
          <w:rFonts w:asciiTheme="minorHAnsi" w:hAnsiTheme="minorHAnsi"/>
          <w:sz w:val="16"/>
          <w:szCs w:val="16"/>
        </w:rPr>
      </w:pPr>
    </w:p>
    <w:p w:rsidR="00BB3119" w:rsidRPr="00BB3119" w:rsidRDefault="00BB3119" w:rsidP="00BB3119">
      <w:pPr>
        <w:rPr>
          <w:rFonts w:asciiTheme="minorHAnsi" w:hAnsiTheme="minorHAnsi"/>
          <w:b/>
          <w:bCs/>
          <w:u w:val="single"/>
        </w:rPr>
      </w:pPr>
      <w:r w:rsidRPr="00BB3119">
        <w:rPr>
          <w:rFonts w:asciiTheme="minorHAnsi" w:hAnsiTheme="minorHAnsi"/>
          <w:b/>
          <w:bCs/>
        </w:rPr>
        <w:tab/>
      </w:r>
      <w:r w:rsidRPr="00BB3119">
        <w:rPr>
          <w:rFonts w:asciiTheme="minorHAnsi" w:hAnsiTheme="minorHAnsi"/>
          <w:b/>
          <w:bCs/>
          <w:u w:val="single"/>
        </w:rPr>
        <w:t>Příležitostná činnost</w:t>
      </w:r>
    </w:p>
    <w:p w:rsidR="00BB3119" w:rsidRPr="00AC648A" w:rsidRDefault="00BB3119" w:rsidP="00BB3119">
      <w:pPr>
        <w:rPr>
          <w:rFonts w:asciiTheme="minorHAnsi" w:hAnsiTheme="minorHAnsi"/>
          <w:b/>
          <w:bCs/>
          <w:sz w:val="16"/>
          <w:szCs w:val="16"/>
          <w:u w:val="single"/>
        </w:rPr>
      </w:pPr>
    </w:p>
    <w:p w:rsidR="00BB3119" w:rsidRPr="00BB3119" w:rsidRDefault="00BB3119" w:rsidP="00AC648A">
      <w:pPr>
        <w:ind w:firstLine="708"/>
        <w:rPr>
          <w:rFonts w:asciiTheme="minorHAnsi" w:hAnsiTheme="minorHAnsi"/>
        </w:rPr>
      </w:pPr>
      <w:r w:rsidRPr="00BB3119">
        <w:rPr>
          <w:rFonts w:asciiTheme="minorHAnsi" w:hAnsiTheme="minorHAnsi"/>
        </w:rPr>
        <w:t>„Vánoční besídka“</w:t>
      </w:r>
    </w:p>
    <w:p w:rsidR="00BB3119" w:rsidRPr="00BB3119" w:rsidRDefault="00BB3119" w:rsidP="00AC648A">
      <w:pPr>
        <w:ind w:firstLine="708"/>
        <w:rPr>
          <w:rFonts w:asciiTheme="minorHAnsi" w:hAnsiTheme="minorHAnsi"/>
        </w:rPr>
      </w:pPr>
      <w:r w:rsidRPr="00BB3119">
        <w:rPr>
          <w:rFonts w:asciiTheme="minorHAnsi" w:hAnsiTheme="minorHAnsi"/>
        </w:rPr>
        <w:t>„Divadelní představení“</w:t>
      </w:r>
    </w:p>
    <w:p w:rsidR="00BB3119" w:rsidRPr="00BB3119" w:rsidRDefault="00BB3119" w:rsidP="00AC648A">
      <w:pPr>
        <w:ind w:firstLine="708"/>
        <w:rPr>
          <w:rFonts w:asciiTheme="minorHAnsi" w:hAnsiTheme="minorHAnsi"/>
        </w:rPr>
      </w:pPr>
      <w:r w:rsidRPr="00BB3119">
        <w:rPr>
          <w:rFonts w:asciiTheme="minorHAnsi" w:hAnsiTheme="minorHAnsi"/>
        </w:rPr>
        <w:t>„Výtvarná soutěž“</w:t>
      </w:r>
    </w:p>
    <w:p w:rsidR="00BB3119" w:rsidRPr="00BB3119" w:rsidRDefault="00BB3119" w:rsidP="00AC648A">
      <w:pPr>
        <w:ind w:firstLine="708"/>
        <w:rPr>
          <w:rFonts w:asciiTheme="minorHAnsi" w:hAnsiTheme="minorHAnsi"/>
        </w:rPr>
      </w:pPr>
      <w:r w:rsidRPr="00BB3119">
        <w:rPr>
          <w:rFonts w:asciiTheme="minorHAnsi" w:hAnsiTheme="minorHAnsi"/>
        </w:rPr>
        <w:t>„Lego soutěž“</w:t>
      </w:r>
    </w:p>
    <w:p w:rsidR="00BB3119" w:rsidRPr="00BB3119" w:rsidRDefault="00BB3119" w:rsidP="00AC648A">
      <w:pPr>
        <w:ind w:firstLine="708"/>
        <w:rPr>
          <w:rFonts w:asciiTheme="minorHAnsi" w:hAnsiTheme="minorHAnsi"/>
        </w:rPr>
      </w:pPr>
      <w:r w:rsidRPr="00BB3119">
        <w:rPr>
          <w:rFonts w:asciiTheme="minorHAnsi" w:hAnsiTheme="minorHAnsi"/>
        </w:rPr>
        <w:t>„Karneval“</w:t>
      </w:r>
    </w:p>
    <w:p w:rsidR="00BB3119" w:rsidRPr="00BB3119" w:rsidRDefault="00BB3119" w:rsidP="00AC648A">
      <w:pPr>
        <w:ind w:firstLine="708"/>
        <w:rPr>
          <w:rFonts w:asciiTheme="minorHAnsi" w:hAnsiTheme="minorHAnsi"/>
        </w:rPr>
      </w:pPr>
      <w:r w:rsidRPr="00BB3119">
        <w:rPr>
          <w:rFonts w:asciiTheme="minorHAnsi" w:hAnsiTheme="minorHAnsi"/>
        </w:rPr>
        <w:t>„Pěvecká soutěž“</w:t>
      </w:r>
    </w:p>
    <w:p w:rsidR="00BB3119" w:rsidRPr="00BB3119" w:rsidRDefault="00BB3119" w:rsidP="00BB3119">
      <w:pPr>
        <w:rPr>
          <w:rFonts w:asciiTheme="minorHAnsi" w:hAnsiTheme="minorHAnsi"/>
        </w:rPr>
      </w:pPr>
    </w:p>
    <w:p w:rsidR="00BB3119" w:rsidRPr="00BB3119" w:rsidRDefault="00BB3119" w:rsidP="00BB3119">
      <w:pPr>
        <w:rPr>
          <w:rFonts w:asciiTheme="minorHAnsi" w:hAnsiTheme="minorHAnsi"/>
        </w:rPr>
      </w:pPr>
    </w:p>
    <w:p w:rsidR="00BB3119" w:rsidRPr="00BB3119" w:rsidRDefault="00BB3119" w:rsidP="00BB3119">
      <w:pPr>
        <w:rPr>
          <w:rFonts w:asciiTheme="minorHAnsi" w:hAnsiTheme="minorHAnsi"/>
        </w:rPr>
      </w:pPr>
    </w:p>
    <w:p w:rsidR="00BB3119" w:rsidRPr="00BB3119" w:rsidRDefault="00BB3119" w:rsidP="00BB3119">
      <w:pPr>
        <w:rPr>
          <w:rFonts w:asciiTheme="minorHAnsi" w:hAnsiTheme="minorHAnsi"/>
        </w:rPr>
      </w:pPr>
    </w:p>
    <w:p w:rsidR="00BB3119" w:rsidRPr="00BB3119" w:rsidRDefault="00BB3119" w:rsidP="00BB3119">
      <w:pPr>
        <w:rPr>
          <w:rFonts w:asciiTheme="minorHAnsi" w:hAnsiTheme="minorHAnsi"/>
        </w:rPr>
      </w:pPr>
    </w:p>
    <w:p w:rsidR="00BB3119" w:rsidRPr="00BB3119" w:rsidRDefault="00BB3119" w:rsidP="00BB3119">
      <w:pPr>
        <w:rPr>
          <w:rFonts w:asciiTheme="minorHAnsi" w:hAnsiTheme="minorHAnsi"/>
        </w:rPr>
      </w:pPr>
    </w:p>
    <w:p w:rsidR="00BB3119" w:rsidRPr="00BB3119" w:rsidRDefault="00BB3119" w:rsidP="00BB3119">
      <w:pPr>
        <w:rPr>
          <w:rFonts w:asciiTheme="minorHAnsi" w:hAnsiTheme="minorHAnsi"/>
        </w:rPr>
      </w:pPr>
    </w:p>
    <w:p w:rsidR="00BB3119" w:rsidRPr="00BB3119" w:rsidRDefault="00BB3119" w:rsidP="00BB3119">
      <w:pPr>
        <w:rPr>
          <w:rFonts w:asciiTheme="minorHAnsi" w:hAnsiTheme="minorHAnsi"/>
        </w:rPr>
      </w:pPr>
    </w:p>
    <w:p w:rsidR="00BB3119" w:rsidRPr="00BB3119" w:rsidRDefault="00BB3119" w:rsidP="00BB3119">
      <w:pPr>
        <w:rPr>
          <w:rFonts w:asciiTheme="minorHAnsi" w:hAnsiTheme="minorHAnsi"/>
        </w:rPr>
      </w:pPr>
    </w:p>
    <w:p w:rsidR="00BB3119" w:rsidRPr="00BB3119" w:rsidRDefault="00BB3119" w:rsidP="00BB3119">
      <w:pPr>
        <w:rPr>
          <w:rFonts w:asciiTheme="minorHAnsi" w:hAnsiTheme="minorHAnsi"/>
        </w:rPr>
      </w:pPr>
    </w:p>
    <w:p w:rsidR="00BB3119" w:rsidRPr="00BB3119" w:rsidRDefault="00BB3119" w:rsidP="00BB3119">
      <w:pPr>
        <w:rPr>
          <w:rFonts w:asciiTheme="minorHAnsi" w:hAnsiTheme="minorHAnsi"/>
        </w:rPr>
      </w:pPr>
    </w:p>
    <w:p w:rsidR="00BB3119" w:rsidRPr="00BB3119" w:rsidRDefault="00BB3119" w:rsidP="00BB3119">
      <w:pPr>
        <w:rPr>
          <w:rFonts w:asciiTheme="minorHAnsi" w:hAnsiTheme="minorHAnsi"/>
        </w:rPr>
      </w:pPr>
    </w:p>
    <w:p w:rsidR="00BB3119" w:rsidRPr="00BB3119" w:rsidRDefault="00BB3119" w:rsidP="00BB3119">
      <w:pPr>
        <w:rPr>
          <w:rFonts w:asciiTheme="minorHAnsi" w:hAnsiTheme="minorHAnsi"/>
        </w:rPr>
      </w:pPr>
    </w:p>
    <w:p w:rsidR="00BB3119" w:rsidRPr="00BB3119" w:rsidRDefault="00BB3119" w:rsidP="00BB3119">
      <w:pPr>
        <w:rPr>
          <w:rFonts w:asciiTheme="minorHAnsi" w:hAnsiTheme="minorHAnsi"/>
        </w:rPr>
      </w:pPr>
    </w:p>
    <w:p w:rsidR="00BB3119" w:rsidRPr="00BB3119" w:rsidRDefault="00BB3119" w:rsidP="00BB3119">
      <w:pPr>
        <w:rPr>
          <w:rFonts w:asciiTheme="minorHAnsi" w:hAnsiTheme="minorHAnsi"/>
        </w:rPr>
      </w:pPr>
    </w:p>
    <w:p w:rsidR="00BB3119" w:rsidRPr="00BB3119" w:rsidRDefault="00BB3119" w:rsidP="00BB3119">
      <w:pPr>
        <w:rPr>
          <w:rFonts w:asciiTheme="minorHAnsi" w:hAnsiTheme="minorHAnsi"/>
        </w:rPr>
      </w:pPr>
    </w:p>
    <w:p w:rsidR="00BB3119" w:rsidRPr="00BB3119" w:rsidRDefault="00BB3119" w:rsidP="00BB3119">
      <w:pPr>
        <w:rPr>
          <w:rFonts w:asciiTheme="minorHAnsi" w:hAnsiTheme="minorHAnsi"/>
        </w:rPr>
      </w:pPr>
    </w:p>
    <w:p w:rsidR="00BB3119" w:rsidRPr="00BB3119" w:rsidRDefault="00BB3119" w:rsidP="00BB3119">
      <w:pPr>
        <w:rPr>
          <w:rFonts w:asciiTheme="minorHAnsi" w:hAnsiTheme="minorHAnsi"/>
        </w:rPr>
      </w:pPr>
    </w:p>
    <w:p w:rsidR="00BB3119" w:rsidRPr="00BB3119" w:rsidRDefault="00BB3119" w:rsidP="00BB3119">
      <w:pPr>
        <w:rPr>
          <w:rFonts w:asciiTheme="minorHAnsi" w:hAnsiTheme="minorHAnsi"/>
        </w:rPr>
      </w:pPr>
    </w:p>
    <w:p w:rsidR="00BB3119" w:rsidRPr="00BB3119" w:rsidRDefault="00BB3119" w:rsidP="00BB3119">
      <w:pPr>
        <w:rPr>
          <w:rFonts w:asciiTheme="minorHAnsi" w:hAnsiTheme="minorHAnsi"/>
        </w:rPr>
      </w:pPr>
    </w:p>
    <w:p w:rsidR="00BB3119" w:rsidRPr="00BB3119" w:rsidRDefault="00BB3119" w:rsidP="00BB3119">
      <w:pPr>
        <w:rPr>
          <w:rFonts w:asciiTheme="minorHAnsi" w:hAnsiTheme="minorHAnsi"/>
        </w:rPr>
      </w:pPr>
    </w:p>
    <w:p w:rsidR="00BB3119" w:rsidRPr="00BB3119" w:rsidRDefault="00BB3119" w:rsidP="00BB3119">
      <w:pPr>
        <w:rPr>
          <w:rFonts w:asciiTheme="minorHAnsi" w:hAnsiTheme="minorHAnsi"/>
        </w:rPr>
      </w:pPr>
    </w:p>
    <w:p w:rsidR="00BB3119" w:rsidRPr="00BB3119" w:rsidRDefault="00BB3119" w:rsidP="00BB3119">
      <w:pPr>
        <w:rPr>
          <w:rFonts w:asciiTheme="minorHAnsi" w:hAnsiTheme="minorHAnsi"/>
        </w:rPr>
      </w:pPr>
    </w:p>
    <w:p w:rsidR="00BB3119" w:rsidRPr="00BB3119" w:rsidRDefault="00BB3119" w:rsidP="00BB3119">
      <w:pPr>
        <w:rPr>
          <w:rFonts w:asciiTheme="minorHAnsi" w:hAnsiTheme="minorHAnsi"/>
        </w:rPr>
      </w:pPr>
    </w:p>
    <w:p w:rsidR="00BB3119" w:rsidRPr="00BB3119" w:rsidRDefault="00BB3119" w:rsidP="00BB3119">
      <w:pPr>
        <w:rPr>
          <w:rFonts w:asciiTheme="minorHAnsi" w:hAnsiTheme="minorHAnsi"/>
        </w:rPr>
      </w:pPr>
    </w:p>
    <w:p w:rsidR="00BB3119" w:rsidRDefault="00BB3119" w:rsidP="00BB3119">
      <w:pPr>
        <w:rPr>
          <w:rFonts w:asciiTheme="minorHAnsi" w:hAnsiTheme="minorHAnsi"/>
        </w:rPr>
      </w:pPr>
    </w:p>
    <w:p w:rsidR="00AC648A" w:rsidRDefault="00AC648A" w:rsidP="00BB3119">
      <w:pPr>
        <w:rPr>
          <w:rFonts w:asciiTheme="minorHAnsi" w:hAnsiTheme="minorHAnsi"/>
        </w:rPr>
      </w:pPr>
    </w:p>
    <w:p w:rsidR="00AC648A" w:rsidRDefault="00AC648A" w:rsidP="00BB3119">
      <w:pPr>
        <w:rPr>
          <w:rFonts w:asciiTheme="minorHAnsi" w:hAnsiTheme="minorHAnsi"/>
        </w:rPr>
      </w:pPr>
    </w:p>
    <w:p w:rsidR="00AC648A" w:rsidRDefault="00AC648A" w:rsidP="00BB3119">
      <w:pPr>
        <w:rPr>
          <w:rFonts w:asciiTheme="minorHAnsi" w:hAnsiTheme="minorHAnsi"/>
        </w:rPr>
      </w:pPr>
    </w:p>
    <w:p w:rsidR="00AC648A" w:rsidRDefault="00AC648A" w:rsidP="00BB3119">
      <w:pPr>
        <w:rPr>
          <w:rFonts w:asciiTheme="minorHAnsi" w:hAnsiTheme="minorHAnsi"/>
        </w:rPr>
      </w:pPr>
    </w:p>
    <w:p w:rsidR="00AC648A" w:rsidRPr="00BB3119" w:rsidRDefault="00AC648A" w:rsidP="00BB3119">
      <w:pPr>
        <w:rPr>
          <w:rFonts w:asciiTheme="minorHAnsi" w:hAnsiTheme="minorHAnsi"/>
        </w:rPr>
      </w:pPr>
    </w:p>
    <w:p w:rsidR="00BB3119" w:rsidRPr="00BB3119" w:rsidRDefault="00BB3119" w:rsidP="00BB3119">
      <w:pPr>
        <w:rPr>
          <w:rFonts w:asciiTheme="minorHAnsi" w:hAnsiTheme="minorHAnsi"/>
        </w:rPr>
      </w:pPr>
    </w:p>
    <w:p w:rsidR="00BB3119" w:rsidRPr="00BB3119" w:rsidRDefault="00BB3119" w:rsidP="00BB3119">
      <w:pPr>
        <w:rPr>
          <w:rFonts w:asciiTheme="minorHAnsi" w:hAnsiTheme="minorHAnsi"/>
        </w:rPr>
      </w:pPr>
    </w:p>
    <w:p w:rsidR="00BB3119" w:rsidRPr="00BB3119" w:rsidRDefault="00BB3119" w:rsidP="00BB3119">
      <w:pPr>
        <w:rPr>
          <w:rFonts w:asciiTheme="minorHAnsi" w:hAnsiTheme="minorHAnsi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0"/>
      </w:tblGrid>
      <w:tr w:rsidR="00AC648A" w:rsidTr="00AC648A">
        <w:tc>
          <w:tcPr>
            <w:tcW w:w="9210" w:type="dxa"/>
            <w:shd w:val="clear" w:color="auto" w:fill="C00000"/>
          </w:tcPr>
          <w:p w:rsidR="00AC648A" w:rsidRPr="00AC648A" w:rsidRDefault="00AC648A" w:rsidP="00BB3119">
            <w:pPr>
              <w:rPr>
                <w:rFonts w:asciiTheme="minorHAnsi" w:hAnsiTheme="minorHAnsi"/>
                <w:b/>
                <w:bCs/>
                <w:sz w:val="36"/>
                <w:szCs w:val="36"/>
              </w:rPr>
            </w:pPr>
            <w:r>
              <w:rPr>
                <w:rFonts w:asciiTheme="minorHAnsi" w:hAnsiTheme="minorHAnsi"/>
                <w:b/>
                <w:bCs/>
                <w:sz w:val="36"/>
                <w:szCs w:val="36"/>
              </w:rPr>
              <w:lastRenderedPageBreak/>
              <w:t>7.3</w:t>
            </w:r>
            <w:r>
              <w:rPr>
                <w:rFonts w:asciiTheme="minorHAnsi" w:hAnsiTheme="minorHAnsi"/>
                <w:b/>
                <w:bCs/>
                <w:sz w:val="36"/>
                <w:szCs w:val="36"/>
              </w:rPr>
              <w:tab/>
            </w:r>
            <w:r w:rsidRPr="00AC648A">
              <w:rPr>
                <w:rFonts w:asciiTheme="minorHAnsi" w:hAnsiTheme="minorHAnsi"/>
                <w:b/>
                <w:bCs/>
                <w:sz w:val="36"/>
                <w:szCs w:val="36"/>
              </w:rPr>
              <w:t>JARO, LÉTO – BŘEZEN, DUBEN, KVĚTEN, ČERVEN</w:t>
            </w:r>
          </w:p>
        </w:tc>
      </w:tr>
    </w:tbl>
    <w:p w:rsidR="00BB3119" w:rsidRPr="00AC648A" w:rsidRDefault="00BB3119" w:rsidP="00BB3119">
      <w:pPr>
        <w:rPr>
          <w:rFonts w:asciiTheme="minorHAnsi" w:hAnsiTheme="minorHAnsi"/>
          <w:b/>
          <w:bCs/>
          <w:sz w:val="16"/>
          <w:szCs w:val="16"/>
        </w:rPr>
      </w:pPr>
      <w:r w:rsidRPr="00BB3119">
        <w:rPr>
          <w:rFonts w:asciiTheme="minorHAnsi" w:hAnsiTheme="minorHAnsi"/>
          <w:b/>
          <w:bCs/>
          <w:sz w:val="28"/>
          <w:szCs w:val="28"/>
        </w:rPr>
        <w:tab/>
      </w:r>
    </w:p>
    <w:p w:rsidR="00BB3119" w:rsidRPr="00BB3119" w:rsidRDefault="00BB3119" w:rsidP="00BB3119">
      <w:pPr>
        <w:rPr>
          <w:rFonts w:asciiTheme="minorHAnsi" w:hAnsiTheme="minorHAnsi"/>
          <w:b/>
          <w:bCs/>
        </w:rPr>
      </w:pPr>
      <w:r w:rsidRPr="00BB3119">
        <w:rPr>
          <w:rFonts w:asciiTheme="minorHAnsi" w:hAnsiTheme="minorHAnsi"/>
          <w:b/>
          <w:bCs/>
        </w:rPr>
        <w:tab/>
        <w:t>Téma:</w:t>
      </w:r>
      <w:r w:rsidRPr="00BB3119">
        <w:rPr>
          <w:rFonts w:asciiTheme="minorHAnsi" w:hAnsiTheme="minorHAnsi"/>
          <w:b/>
          <w:bCs/>
        </w:rPr>
        <w:tab/>
        <w:t>Probouzení přírody</w:t>
      </w:r>
    </w:p>
    <w:p w:rsidR="00BB3119" w:rsidRPr="00BB3119" w:rsidRDefault="00BB3119" w:rsidP="00BB3119">
      <w:pPr>
        <w:rPr>
          <w:rFonts w:asciiTheme="minorHAnsi" w:hAnsiTheme="minorHAnsi"/>
          <w:b/>
          <w:bCs/>
        </w:rPr>
      </w:pPr>
      <w:r w:rsidRPr="00BB3119">
        <w:rPr>
          <w:rFonts w:asciiTheme="minorHAnsi" w:hAnsiTheme="minorHAnsi"/>
          <w:b/>
          <w:bCs/>
        </w:rPr>
        <w:tab/>
      </w:r>
      <w:r w:rsidRPr="00BB3119">
        <w:rPr>
          <w:rFonts w:asciiTheme="minorHAnsi" w:hAnsiTheme="minorHAnsi"/>
          <w:b/>
          <w:bCs/>
        </w:rPr>
        <w:tab/>
        <w:t>Jsme hravé a veselé děti</w:t>
      </w:r>
    </w:p>
    <w:p w:rsidR="00BB3119" w:rsidRPr="00AC648A" w:rsidRDefault="00BB3119" w:rsidP="00BB3119">
      <w:pPr>
        <w:rPr>
          <w:rFonts w:asciiTheme="minorHAnsi" w:hAnsiTheme="minorHAnsi"/>
          <w:b/>
          <w:bCs/>
          <w:sz w:val="16"/>
          <w:szCs w:val="16"/>
        </w:rPr>
      </w:pPr>
    </w:p>
    <w:p w:rsidR="00BB3119" w:rsidRPr="00AC648A" w:rsidRDefault="00BB3119" w:rsidP="00BB3119">
      <w:pPr>
        <w:rPr>
          <w:rFonts w:asciiTheme="minorHAnsi" w:hAnsiTheme="minorHAnsi"/>
          <w:b/>
          <w:bCs/>
          <w:sz w:val="16"/>
          <w:szCs w:val="16"/>
        </w:rPr>
      </w:pPr>
    </w:p>
    <w:p w:rsidR="00BB3119" w:rsidRPr="00BB3119" w:rsidRDefault="00BB3119" w:rsidP="00BB3119">
      <w:pPr>
        <w:rPr>
          <w:rFonts w:asciiTheme="minorHAnsi" w:hAnsiTheme="minorHAnsi"/>
          <w:b/>
          <w:bCs/>
          <w:u w:val="single"/>
        </w:rPr>
      </w:pPr>
      <w:r w:rsidRPr="00BB3119">
        <w:rPr>
          <w:rFonts w:asciiTheme="minorHAnsi" w:hAnsiTheme="minorHAnsi"/>
          <w:b/>
          <w:bCs/>
        </w:rPr>
        <w:tab/>
      </w:r>
      <w:r w:rsidRPr="00BB3119">
        <w:rPr>
          <w:rFonts w:asciiTheme="minorHAnsi" w:hAnsiTheme="minorHAnsi"/>
          <w:b/>
          <w:bCs/>
          <w:u w:val="single"/>
        </w:rPr>
        <w:t>Pravidelná činnost</w:t>
      </w:r>
    </w:p>
    <w:p w:rsidR="00BB3119" w:rsidRPr="00AC648A" w:rsidRDefault="00BB3119" w:rsidP="00BB3119">
      <w:pPr>
        <w:rPr>
          <w:rFonts w:asciiTheme="minorHAnsi" w:hAnsiTheme="minorHAnsi"/>
          <w:sz w:val="16"/>
          <w:szCs w:val="16"/>
        </w:rPr>
      </w:pPr>
    </w:p>
    <w:p w:rsidR="00BB3119" w:rsidRPr="00BB3119" w:rsidRDefault="00BB3119" w:rsidP="00BB3119">
      <w:pPr>
        <w:rPr>
          <w:rFonts w:asciiTheme="minorHAnsi" w:hAnsiTheme="minorHAnsi"/>
          <w:u w:val="single"/>
        </w:rPr>
      </w:pPr>
      <w:r w:rsidRPr="00BB3119">
        <w:rPr>
          <w:rFonts w:asciiTheme="minorHAnsi" w:hAnsiTheme="minorHAnsi"/>
        </w:rPr>
        <w:tab/>
      </w:r>
      <w:r w:rsidRPr="00BB3119">
        <w:rPr>
          <w:rFonts w:asciiTheme="minorHAnsi" w:hAnsiTheme="minorHAnsi"/>
          <w:u w:val="single"/>
        </w:rPr>
        <w:t>vzdělávací</w:t>
      </w:r>
    </w:p>
    <w:p w:rsidR="00BB3119" w:rsidRPr="00AC648A" w:rsidRDefault="00BB3119" w:rsidP="00BB3119">
      <w:pPr>
        <w:rPr>
          <w:rFonts w:asciiTheme="minorHAnsi" w:hAnsiTheme="minorHAnsi"/>
          <w:sz w:val="16"/>
          <w:szCs w:val="16"/>
          <w:u w:val="single"/>
        </w:rPr>
      </w:pPr>
    </w:p>
    <w:p w:rsidR="00BB3119" w:rsidRPr="00BB3119" w:rsidRDefault="00BB3119" w:rsidP="00BB3119">
      <w:pPr>
        <w:numPr>
          <w:ilvl w:val="3"/>
          <w:numId w:val="25"/>
        </w:numPr>
        <w:suppressAutoHyphens/>
        <w:rPr>
          <w:rFonts w:asciiTheme="minorHAnsi" w:hAnsiTheme="minorHAnsi"/>
        </w:rPr>
      </w:pPr>
      <w:r w:rsidRPr="00BB3119">
        <w:rPr>
          <w:rFonts w:asciiTheme="minorHAnsi" w:hAnsiTheme="minorHAnsi"/>
        </w:rPr>
        <w:t>rozvíjíme důvtip, paměť a trpělivost</w:t>
      </w:r>
    </w:p>
    <w:p w:rsidR="00BB3119" w:rsidRPr="00BB3119" w:rsidRDefault="00BB3119" w:rsidP="00BB3119">
      <w:pPr>
        <w:numPr>
          <w:ilvl w:val="3"/>
          <w:numId w:val="25"/>
        </w:numPr>
        <w:suppressAutoHyphens/>
        <w:rPr>
          <w:rFonts w:asciiTheme="minorHAnsi" w:hAnsiTheme="minorHAnsi"/>
        </w:rPr>
      </w:pPr>
      <w:r w:rsidRPr="00BB3119">
        <w:rPr>
          <w:rFonts w:asciiTheme="minorHAnsi" w:hAnsiTheme="minorHAnsi"/>
        </w:rPr>
        <w:t>poznáváme rostliny a zvířata</w:t>
      </w:r>
    </w:p>
    <w:p w:rsidR="00BB3119" w:rsidRPr="00BB3119" w:rsidRDefault="00BB3119" w:rsidP="00BB3119">
      <w:pPr>
        <w:numPr>
          <w:ilvl w:val="3"/>
          <w:numId w:val="25"/>
        </w:numPr>
        <w:suppressAutoHyphens/>
        <w:rPr>
          <w:rFonts w:asciiTheme="minorHAnsi" w:hAnsiTheme="minorHAnsi"/>
        </w:rPr>
      </w:pPr>
      <w:r w:rsidRPr="00BB3119">
        <w:rPr>
          <w:rFonts w:asciiTheme="minorHAnsi" w:hAnsiTheme="minorHAnsi"/>
        </w:rPr>
        <w:t>péče o tělo, zdravá výživa, zásady první pomoci</w:t>
      </w:r>
    </w:p>
    <w:p w:rsidR="00BB3119" w:rsidRPr="00BB3119" w:rsidRDefault="00BB3119" w:rsidP="00BB3119">
      <w:pPr>
        <w:numPr>
          <w:ilvl w:val="3"/>
          <w:numId w:val="25"/>
        </w:numPr>
        <w:suppressAutoHyphens/>
        <w:rPr>
          <w:rFonts w:asciiTheme="minorHAnsi" w:hAnsiTheme="minorHAnsi"/>
        </w:rPr>
      </w:pPr>
      <w:r w:rsidRPr="00BB3119">
        <w:rPr>
          <w:rFonts w:asciiTheme="minorHAnsi" w:hAnsiTheme="minorHAnsi"/>
        </w:rPr>
        <w:t>vycházka sídlištěm – barevné kontejnery – třídění odpadu</w:t>
      </w:r>
    </w:p>
    <w:p w:rsidR="00BB3119" w:rsidRPr="00BB3119" w:rsidRDefault="00BB3119" w:rsidP="00BB3119">
      <w:pPr>
        <w:numPr>
          <w:ilvl w:val="3"/>
          <w:numId w:val="25"/>
        </w:numPr>
        <w:suppressAutoHyphens/>
        <w:rPr>
          <w:rFonts w:asciiTheme="minorHAnsi" w:hAnsiTheme="minorHAnsi"/>
        </w:rPr>
      </w:pPr>
      <w:r w:rsidRPr="00BB3119">
        <w:rPr>
          <w:rFonts w:asciiTheme="minorHAnsi" w:hAnsiTheme="minorHAnsi"/>
        </w:rPr>
        <w:t>turistické a pochodové značky</w:t>
      </w:r>
    </w:p>
    <w:p w:rsidR="00BB3119" w:rsidRPr="00BB3119" w:rsidRDefault="00BB3119" w:rsidP="00BB3119">
      <w:pPr>
        <w:numPr>
          <w:ilvl w:val="3"/>
          <w:numId w:val="25"/>
        </w:numPr>
        <w:suppressAutoHyphens/>
        <w:rPr>
          <w:rFonts w:asciiTheme="minorHAnsi" w:hAnsiTheme="minorHAnsi"/>
        </w:rPr>
      </w:pPr>
      <w:r w:rsidRPr="00BB3119">
        <w:rPr>
          <w:rFonts w:asciiTheme="minorHAnsi" w:hAnsiTheme="minorHAnsi"/>
        </w:rPr>
        <w:t>zásady fér hry a soutěžení</w:t>
      </w:r>
    </w:p>
    <w:p w:rsidR="00BB3119" w:rsidRPr="00BB3119" w:rsidRDefault="00BB3119" w:rsidP="00BB3119">
      <w:pPr>
        <w:numPr>
          <w:ilvl w:val="3"/>
          <w:numId w:val="25"/>
        </w:numPr>
        <w:suppressAutoHyphens/>
        <w:rPr>
          <w:rFonts w:asciiTheme="minorHAnsi" w:hAnsiTheme="minorHAnsi"/>
        </w:rPr>
      </w:pPr>
      <w:r w:rsidRPr="00BB3119">
        <w:rPr>
          <w:rFonts w:asciiTheme="minorHAnsi" w:hAnsiTheme="minorHAnsi"/>
        </w:rPr>
        <w:t>zvládnutí pracovních postupů, práce s různými nástroji</w:t>
      </w:r>
    </w:p>
    <w:p w:rsidR="00BB3119" w:rsidRPr="00BB3119" w:rsidRDefault="00BB3119" w:rsidP="00BB3119">
      <w:pPr>
        <w:numPr>
          <w:ilvl w:val="3"/>
          <w:numId w:val="25"/>
        </w:numPr>
        <w:suppressAutoHyphens/>
        <w:rPr>
          <w:rFonts w:asciiTheme="minorHAnsi" w:hAnsiTheme="minorHAnsi"/>
        </w:rPr>
      </w:pPr>
      <w:r w:rsidRPr="00BB3119">
        <w:rPr>
          <w:rFonts w:asciiTheme="minorHAnsi" w:hAnsiTheme="minorHAnsi"/>
        </w:rPr>
        <w:t>orientace v prostředí a v okolí školy</w:t>
      </w:r>
    </w:p>
    <w:p w:rsidR="00BB3119" w:rsidRPr="00AC648A" w:rsidRDefault="00BB3119" w:rsidP="00BB3119">
      <w:pPr>
        <w:rPr>
          <w:rFonts w:asciiTheme="minorHAnsi" w:hAnsiTheme="minorHAnsi"/>
          <w:sz w:val="16"/>
          <w:szCs w:val="16"/>
          <w:u w:val="single"/>
        </w:rPr>
      </w:pPr>
    </w:p>
    <w:p w:rsidR="00BB3119" w:rsidRPr="00BB3119" w:rsidRDefault="00BB3119" w:rsidP="00BB3119">
      <w:pPr>
        <w:rPr>
          <w:rFonts w:asciiTheme="minorHAnsi" w:hAnsiTheme="minorHAnsi"/>
          <w:u w:val="single"/>
        </w:rPr>
      </w:pPr>
      <w:r w:rsidRPr="00BB3119">
        <w:rPr>
          <w:rFonts w:asciiTheme="minorHAnsi" w:hAnsiTheme="minorHAnsi"/>
        </w:rPr>
        <w:tab/>
      </w:r>
      <w:r w:rsidRPr="00BB3119">
        <w:rPr>
          <w:rFonts w:asciiTheme="minorHAnsi" w:hAnsiTheme="minorHAnsi"/>
          <w:u w:val="single"/>
        </w:rPr>
        <w:t>výchovná</w:t>
      </w:r>
    </w:p>
    <w:p w:rsidR="00BB3119" w:rsidRPr="00AC648A" w:rsidRDefault="00BB3119" w:rsidP="00BB3119">
      <w:pPr>
        <w:rPr>
          <w:rFonts w:asciiTheme="minorHAnsi" w:hAnsiTheme="minorHAnsi"/>
          <w:sz w:val="16"/>
          <w:szCs w:val="16"/>
          <w:u w:val="single"/>
        </w:rPr>
      </w:pPr>
    </w:p>
    <w:p w:rsidR="00BB3119" w:rsidRPr="00BB3119" w:rsidRDefault="00BB3119" w:rsidP="00BB3119">
      <w:pPr>
        <w:numPr>
          <w:ilvl w:val="3"/>
          <w:numId w:val="26"/>
        </w:numPr>
        <w:suppressAutoHyphens/>
        <w:rPr>
          <w:rFonts w:asciiTheme="minorHAnsi" w:hAnsiTheme="minorHAnsi"/>
        </w:rPr>
      </w:pPr>
      <w:r w:rsidRPr="00BB3119">
        <w:rPr>
          <w:rFonts w:asciiTheme="minorHAnsi" w:hAnsiTheme="minorHAnsi"/>
        </w:rPr>
        <w:t>slušné chování na veřejnosti, v dopravních prostředcích</w:t>
      </w:r>
    </w:p>
    <w:p w:rsidR="00BB3119" w:rsidRPr="00BB3119" w:rsidRDefault="00BB3119" w:rsidP="00BB3119">
      <w:pPr>
        <w:numPr>
          <w:ilvl w:val="3"/>
          <w:numId w:val="26"/>
        </w:numPr>
        <w:suppressAutoHyphens/>
        <w:rPr>
          <w:rFonts w:asciiTheme="minorHAnsi" w:hAnsiTheme="minorHAnsi"/>
        </w:rPr>
      </w:pPr>
      <w:r w:rsidRPr="00BB3119">
        <w:rPr>
          <w:rFonts w:asciiTheme="minorHAnsi" w:hAnsiTheme="minorHAnsi"/>
        </w:rPr>
        <w:t>pitný režim, hygiena těla a ducha</w:t>
      </w:r>
    </w:p>
    <w:p w:rsidR="00BB3119" w:rsidRPr="00BB3119" w:rsidRDefault="00BB3119" w:rsidP="00BB3119">
      <w:pPr>
        <w:numPr>
          <w:ilvl w:val="3"/>
          <w:numId w:val="26"/>
        </w:numPr>
        <w:suppressAutoHyphens/>
        <w:rPr>
          <w:rFonts w:asciiTheme="minorHAnsi" w:hAnsiTheme="minorHAnsi"/>
        </w:rPr>
      </w:pPr>
      <w:r w:rsidRPr="00BB3119">
        <w:rPr>
          <w:rFonts w:asciiTheme="minorHAnsi" w:hAnsiTheme="minorHAnsi"/>
        </w:rPr>
        <w:t>úcta k člověku a k životu</w:t>
      </w:r>
    </w:p>
    <w:p w:rsidR="00BB3119" w:rsidRPr="00BB3119" w:rsidRDefault="00BB3119" w:rsidP="00BB3119">
      <w:pPr>
        <w:numPr>
          <w:ilvl w:val="3"/>
          <w:numId w:val="26"/>
        </w:numPr>
        <w:suppressAutoHyphens/>
        <w:rPr>
          <w:rFonts w:asciiTheme="minorHAnsi" w:hAnsiTheme="minorHAnsi"/>
        </w:rPr>
      </w:pPr>
      <w:r w:rsidRPr="00BB3119">
        <w:rPr>
          <w:rFonts w:asciiTheme="minorHAnsi" w:hAnsiTheme="minorHAnsi"/>
        </w:rPr>
        <w:t>osobní bezpečí, výběr kamarádů</w:t>
      </w:r>
    </w:p>
    <w:p w:rsidR="00BB3119" w:rsidRPr="00BB3119" w:rsidRDefault="00BB3119" w:rsidP="00BB3119">
      <w:pPr>
        <w:numPr>
          <w:ilvl w:val="3"/>
          <w:numId w:val="26"/>
        </w:numPr>
        <w:suppressAutoHyphens/>
        <w:rPr>
          <w:rFonts w:asciiTheme="minorHAnsi" w:hAnsiTheme="minorHAnsi"/>
        </w:rPr>
      </w:pPr>
      <w:r w:rsidRPr="00BB3119">
        <w:rPr>
          <w:rFonts w:asciiTheme="minorHAnsi" w:hAnsiTheme="minorHAnsi"/>
        </w:rPr>
        <w:t>protidrogová osvěta</w:t>
      </w:r>
    </w:p>
    <w:p w:rsidR="00BB3119" w:rsidRPr="00BB3119" w:rsidRDefault="00BB3119" w:rsidP="00BB3119">
      <w:pPr>
        <w:numPr>
          <w:ilvl w:val="3"/>
          <w:numId w:val="26"/>
        </w:numPr>
        <w:suppressAutoHyphens/>
        <w:rPr>
          <w:rFonts w:asciiTheme="minorHAnsi" w:hAnsiTheme="minorHAnsi"/>
        </w:rPr>
      </w:pPr>
      <w:r w:rsidRPr="00BB3119">
        <w:rPr>
          <w:rFonts w:asciiTheme="minorHAnsi" w:hAnsiTheme="minorHAnsi"/>
        </w:rPr>
        <w:t>poučení dětí o bezpečnosti v době hlavních prázdnin</w:t>
      </w:r>
    </w:p>
    <w:p w:rsidR="00BB3119" w:rsidRPr="00BB3119" w:rsidRDefault="00BB3119" w:rsidP="00BB3119">
      <w:pPr>
        <w:numPr>
          <w:ilvl w:val="3"/>
          <w:numId w:val="26"/>
        </w:numPr>
        <w:suppressAutoHyphens/>
        <w:rPr>
          <w:rFonts w:asciiTheme="minorHAnsi" w:hAnsiTheme="minorHAnsi"/>
        </w:rPr>
      </w:pPr>
      <w:r w:rsidRPr="00BB3119">
        <w:rPr>
          <w:rFonts w:asciiTheme="minorHAnsi" w:hAnsiTheme="minorHAnsi"/>
        </w:rPr>
        <w:t>zvyky a tradice velikonočních svátků</w:t>
      </w:r>
    </w:p>
    <w:p w:rsidR="00BB3119" w:rsidRPr="00BB3119" w:rsidRDefault="00BB3119" w:rsidP="00BB3119">
      <w:pPr>
        <w:numPr>
          <w:ilvl w:val="3"/>
          <w:numId w:val="26"/>
        </w:numPr>
        <w:suppressAutoHyphens/>
        <w:rPr>
          <w:rFonts w:asciiTheme="minorHAnsi" w:hAnsiTheme="minorHAnsi"/>
        </w:rPr>
      </w:pPr>
      <w:r w:rsidRPr="00BB3119">
        <w:rPr>
          <w:rFonts w:asciiTheme="minorHAnsi" w:hAnsiTheme="minorHAnsi"/>
        </w:rPr>
        <w:t>pečlivost a tvořivost</w:t>
      </w:r>
    </w:p>
    <w:p w:rsidR="00BB3119" w:rsidRPr="00BB3119" w:rsidRDefault="00BB3119" w:rsidP="00BB3119">
      <w:pPr>
        <w:numPr>
          <w:ilvl w:val="3"/>
          <w:numId w:val="26"/>
        </w:numPr>
        <w:suppressAutoHyphens/>
        <w:rPr>
          <w:rFonts w:asciiTheme="minorHAnsi" w:hAnsiTheme="minorHAnsi"/>
        </w:rPr>
      </w:pPr>
      <w:r w:rsidRPr="00BB3119">
        <w:rPr>
          <w:rFonts w:asciiTheme="minorHAnsi" w:hAnsiTheme="minorHAnsi"/>
        </w:rPr>
        <w:t>úklid pracovního místa</w:t>
      </w:r>
    </w:p>
    <w:p w:rsidR="00BB3119" w:rsidRPr="00AC648A" w:rsidRDefault="00BB3119" w:rsidP="00BB3119">
      <w:pPr>
        <w:rPr>
          <w:rFonts w:asciiTheme="minorHAnsi" w:hAnsiTheme="minorHAnsi"/>
          <w:sz w:val="16"/>
          <w:szCs w:val="16"/>
        </w:rPr>
      </w:pPr>
    </w:p>
    <w:p w:rsidR="00BB3119" w:rsidRPr="00BB3119" w:rsidRDefault="00BB3119" w:rsidP="00BB3119">
      <w:pPr>
        <w:rPr>
          <w:rFonts w:asciiTheme="minorHAnsi" w:hAnsiTheme="minorHAnsi"/>
          <w:u w:val="single"/>
        </w:rPr>
      </w:pPr>
      <w:r w:rsidRPr="00BB3119">
        <w:rPr>
          <w:rFonts w:asciiTheme="minorHAnsi" w:hAnsiTheme="minorHAnsi"/>
        </w:rPr>
        <w:tab/>
      </w:r>
      <w:r w:rsidRPr="00BB3119">
        <w:rPr>
          <w:rFonts w:asciiTheme="minorHAnsi" w:hAnsiTheme="minorHAnsi"/>
          <w:u w:val="single"/>
        </w:rPr>
        <w:t>zájmová</w:t>
      </w:r>
    </w:p>
    <w:p w:rsidR="00BB3119" w:rsidRPr="00AC648A" w:rsidRDefault="00BB3119" w:rsidP="00BB3119">
      <w:pPr>
        <w:rPr>
          <w:rFonts w:asciiTheme="minorHAnsi" w:hAnsiTheme="minorHAnsi"/>
          <w:sz w:val="16"/>
          <w:szCs w:val="16"/>
          <w:u w:val="single"/>
        </w:rPr>
      </w:pPr>
    </w:p>
    <w:p w:rsidR="00BB3119" w:rsidRPr="00BB3119" w:rsidRDefault="00BB3119" w:rsidP="00BB3119">
      <w:pPr>
        <w:numPr>
          <w:ilvl w:val="3"/>
          <w:numId w:val="27"/>
        </w:numPr>
        <w:suppressAutoHyphens/>
        <w:rPr>
          <w:rFonts w:asciiTheme="minorHAnsi" w:hAnsiTheme="minorHAnsi"/>
        </w:rPr>
      </w:pPr>
      <w:r w:rsidRPr="00BB3119">
        <w:rPr>
          <w:rFonts w:asciiTheme="minorHAnsi" w:hAnsiTheme="minorHAnsi"/>
        </w:rPr>
        <w:t>výrobky s velikonočními motivy – různé druhy materiálů</w:t>
      </w:r>
    </w:p>
    <w:p w:rsidR="00BB3119" w:rsidRPr="00BB3119" w:rsidRDefault="00BB3119" w:rsidP="00BB3119">
      <w:pPr>
        <w:numPr>
          <w:ilvl w:val="3"/>
          <w:numId w:val="27"/>
        </w:numPr>
        <w:suppressAutoHyphens/>
        <w:rPr>
          <w:rFonts w:asciiTheme="minorHAnsi" w:hAnsiTheme="minorHAnsi"/>
        </w:rPr>
      </w:pPr>
      <w:r w:rsidRPr="00BB3119">
        <w:rPr>
          <w:rFonts w:asciiTheme="minorHAnsi" w:hAnsiTheme="minorHAnsi"/>
        </w:rPr>
        <w:t>moje maminka – dárek pro maminku</w:t>
      </w:r>
    </w:p>
    <w:p w:rsidR="00BB3119" w:rsidRPr="00BB3119" w:rsidRDefault="00BB3119" w:rsidP="00BB3119">
      <w:pPr>
        <w:numPr>
          <w:ilvl w:val="3"/>
          <w:numId w:val="27"/>
        </w:numPr>
        <w:suppressAutoHyphens/>
        <w:rPr>
          <w:rFonts w:asciiTheme="minorHAnsi" w:hAnsiTheme="minorHAnsi"/>
        </w:rPr>
      </w:pPr>
      <w:r w:rsidRPr="00BB3119">
        <w:rPr>
          <w:rFonts w:asciiTheme="minorHAnsi" w:hAnsiTheme="minorHAnsi"/>
        </w:rPr>
        <w:t>práce s hedvábím, s přírodním materiálem, vyšívání</w:t>
      </w:r>
    </w:p>
    <w:p w:rsidR="00BB3119" w:rsidRPr="00BB3119" w:rsidRDefault="00BB3119" w:rsidP="00BB3119">
      <w:pPr>
        <w:numPr>
          <w:ilvl w:val="3"/>
          <w:numId w:val="27"/>
        </w:numPr>
        <w:suppressAutoHyphens/>
        <w:rPr>
          <w:rFonts w:asciiTheme="minorHAnsi" w:hAnsiTheme="minorHAnsi"/>
        </w:rPr>
      </w:pPr>
      <w:r w:rsidRPr="00BB3119">
        <w:rPr>
          <w:rFonts w:asciiTheme="minorHAnsi" w:hAnsiTheme="minorHAnsi"/>
        </w:rPr>
        <w:t>vycházky – sběr přírodnin a lesních plodů, poznáváme rostliny, zvířátka</w:t>
      </w:r>
    </w:p>
    <w:p w:rsidR="00BB3119" w:rsidRPr="00BB3119" w:rsidRDefault="00BB3119" w:rsidP="00BB3119">
      <w:pPr>
        <w:numPr>
          <w:ilvl w:val="3"/>
          <w:numId w:val="27"/>
        </w:numPr>
        <w:suppressAutoHyphens/>
        <w:rPr>
          <w:rFonts w:asciiTheme="minorHAnsi" w:hAnsiTheme="minorHAnsi"/>
        </w:rPr>
      </w:pPr>
      <w:r w:rsidRPr="00BB3119">
        <w:rPr>
          <w:rFonts w:asciiTheme="minorHAnsi" w:hAnsiTheme="minorHAnsi"/>
        </w:rPr>
        <w:t>zpěv písní k táboráku</w:t>
      </w:r>
    </w:p>
    <w:p w:rsidR="00BB3119" w:rsidRPr="00BB3119" w:rsidRDefault="00BB3119" w:rsidP="00BB3119">
      <w:pPr>
        <w:numPr>
          <w:ilvl w:val="3"/>
          <w:numId w:val="27"/>
        </w:numPr>
        <w:suppressAutoHyphens/>
        <w:rPr>
          <w:rFonts w:asciiTheme="minorHAnsi" w:hAnsiTheme="minorHAnsi"/>
        </w:rPr>
      </w:pPr>
      <w:r w:rsidRPr="00BB3119">
        <w:rPr>
          <w:rFonts w:asciiTheme="minorHAnsi" w:hAnsiTheme="minorHAnsi"/>
        </w:rPr>
        <w:t>míčové hry, prvky atletiky, netradiční náčiní a nářadí, balanční desky, chůdy</w:t>
      </w:r>
    </w:p>
    <w:p w:rsidR="00BB3119" w:rsidRPr="00BB3119" w:rsidRDefault="00BB3119" w:rsidP="00BB3119">
      <w:pPr>
        <w:numPr>
          <w:ilvl w:val="3"/>
          <w:numId w:val="27"/>
        </w:numPr>
        <w:suppressAutoHyphens/>
        <w:rPr>
          <w:rFonts w:asciiTheme="minorHAnsi" w:hAnsiTheme="minorHAnsi"/>
        </w:rPr>
      </w:pPr>
      <w:r w:rsidRPr="00BB3119">
        <w:rPr>
          <w:rFonts w:asciiTheme="minorHAnsi" w:hAnsiTheme="minorHAnsi"/>
        </w:rPr>
        <w:t>základy pravidel hry</w:t>
      </w:r>
    </w:p>
    <w:p w:rsidR="00BB3119" w:rsidRPr="00BB3119" w:rsidRDefault="00BB3119" w:rsidP="00BB3119">
      <w:pPr>
        <w:numPr>
          <w:ilvl w:val="3"/>
          <w:numId w:val="27"/>
        </w:numPr>
        <w:suppressAutoHyphens/>
        <w:rPr>
          <w:rFonts w:asciiTheme="minorHAnsi" w:hAnsiTheme="minorHAnsi"/>
        </w:rPr>
      </w:pPr>
      <w:r w:rsidRPr="00BB3119">
        <w:rPr>
          <w:rFonts w:asciiTheme="minorHAnsi" w:hAnsiTheme="minorHAnsi"/>
        </w:rPr>
        <w:t>bezpečně pěšky i na kole</w:t>
      </w:r>
    </w:p>
    <w:p w:rsidR="00BB3119" w:rsidRPr="00BB3119" w:rsidRDefault="00BB3119" w:rsidP="00BB3119">
      <w:pPr>
        <w:numPr>
          <w:ilvl w:val="3"/>
          <w:numId w:val="27"/>
        </w:numPr>
        <w:suppressAutoHyphens/>
        <w:rPr>
          <w:rFonts w:asciiTheme="minorHAnsi" w:hAnsiTheme="minorHAnsi"/>
        </w:rPr>
      </w:pPr>
      <w:r w:rsidRPr="00BB3119">
        <w:rPr>
          <w:rFonts w:asciiTheme="minorHAnsi" w:hAnsiTheme="minorHAnsi"/>
        </w:rPr>
        <w:t>práce s ICT</w:t>
      </w:r>
    </w:p>
    <w:p w:rsidR="00BB3119" w:rsidRPr="00BB3119" w:rsidRDefault="00BB3119" w:rsidP="00BB3119">
      <w:pPr>
        <w:numPr>
          <w:ilvl w:val="3"/>
          <w:numId w:val="27"/>
        </w:numPr>
        <w:suppressAutoHyphens/>
        <w:rPr>
          <w:rFonts w:asciiTheme="minorHAnsi" w:hAnsiTheme="minorHAnsi"/>
        </w:rPr>
      </w:pPr>
      <w:r w:rsidRPr="00BB3119">
        <w:rPr>
          <w:rFonts w:asciiTheme="minorHAnsi" w:hAnsiTheme="minorHAnsi"/>
        </w:rPr>
        <w:t>taneční hry – koordinace těla a přirozený pohyb</w:t>
      </w:r>
    </w:p>
    <w:p w:rsidR="00BB3119" w:rsidRPr="00BB3119" w:rsidRDefault="00BB3119" w:rsidP="00BB3119">
      <w:pPr>
        <w:numPr>
          <w:ilvl w:val="3"/>
          <w:numId w:val="27"/>
        </w:numPr>
        <w:suppressAutoHyphens/>
        <w:rPr>
          <w:rFonts w:asciiTheme="minorHAnsi" w:hAnsiTheme="minorHAnsi"/>
        </w:rPr>
      </w:pPr>
      <w:r w:rsidRPr="00BB3119">
        <w:rPr>
          <w:rFonts w:asciiTheme="minorHAnsi" w:hAnsiTheme="minorHAnsi"/>
        </w:rPr>
        <w:t>orientace v praktickém životě</w:t>
      </w:r>
    </w:p>
    <w:p w:rsidR="00BB3119" w:rsidRPr="00BB3119" w:rsidRDefault="00BB3119" w:rsidP="00BB3119">
      <w:pPr>
        <w:numPr>
          <w:ilvl w:val="3"/>
          <w:numId w:val="27"/>
        </w:numPr>
        <w:suppressAutoHyphens/>
        <w:rPr>
          <w:rFonts w:asciiTheme="minorHAnsi" w:hAnsiTheme="minorHAnsi"/>
        </w:rPr>
      </w:pPr>
      <w:r w:rsidRPr="00BB3119">
        <w:rPr>
          <w:rFonts w:asciiTheme="minorHAnsi" w:hAnsiTheme="minorHAnsi"/>
        </w:rPr>
        <w:t>ukončení činnosti kroužků školní družiny</w:t>
      </w:r>
    </w:p>
    <w:p w:rsidR="00BB3119" w:rsidRPr="00AC648A" w:rsidRDefault="00BB3119" w:rsidP="00BB3119">
      <w:pPr>
        <w:rPr>
          <w:rFonts w:asciiTheme="minorHAnsi" w:hAnsiTheme="minorHAnsi"/>
          <w:sz w:val="16"/>
          <w:szCs w:val="16"/>
        </w:rPr>
      </w:pPr>
    </w:p>
    <w:p w:rsidR="00AC648A" w:rsidRPr="00AC648A" w:rsidRDefault="00AC648A" w:rsidP="00BB3119">
      <w:pPr>
        <w:rPr>
          <w:rFonts w:asciiTheme="minorHAnsi" w:hAnsiTheme="minorHAnsi"/>
          <w:sz w:val="16"/>
          <w:szCs w:val="16"/>
        </w:rPr>
      </w:pPr>
    </w:p>
    <w:p w:rsidR="00BB3119" w:rsidRPr="00BB3119" w:rsidRDefault="00BB3119" w:rsidP="00BB3119">
      <w:pPr>
        <w:rPr>
          <w:rFonts w:asciiTheme="minorHAnsi" w:hAnsiTheme="minorHAnsi"/>
          <w:b/>
          <w:bCs/>
          <w:u w:val="single"/>
        </w:rPr>
      </w:pPr>
      <w:r w:rsidRPr="00BB3119">
        <w:rPr>
          <w:rFonts w:asciiTheme="minorHAnsi" w:hAnsiTheme="minorHAnsi"/>
          <w:b/>
          <w:bCs/>
        </w:rPr>
        <w:tab/>
      </w:r>
      <w:r w:rsidRPr="00BB3119">
        <w:rPr>
          <w:rFonts w:asciiTheme="minorHAnsi" w:hAnsiTheme="minorHAnsi"/>
          <w:b/>
          <w:bCs/>
          <w:u w:val="single"/>
        </w:rPr>
        <w:t>Odpočinková, rekreační a spontánní činnost</w:t>
      </w:r>
    </w:p>
    <w:p w:rsidR="00BB3119" w:rsidRPr="00AC648A" w:rsidRDefault="00BB3119" w:rsidP="00BB3119">
      <w:pPr>
        <w:rPr>
          <w:rFonts w:asciiTheme="minorHAnsi" w:hAnsiTheme="minorHAnsi"/>
          <w:b/>
          <w:bCs/>
          <w:sz w:val="16"/>
          <w:szCs w:val="16"/>
          <w:u w:val="single"/>
        </w:rPr>
      </w:pPr>
    </w:p>
    <w:p w:rsidR="00BB3119" w:rsidRPr="00BB3119" w:rsidRDefault="00BB3119" w:rsidP="00BB3119">
      <w:pPr>
        <w:numPr>
          <w:ilvl w:val="3"/>
          <w:numId w:val="28"/>
        </w:numPr>
        <w:suppressAutoHyphens/>
        <w:rPr>
          <w:rFonts w:asciiTheme="minorHAnsi" w:hAnsiTheme="minorHAnsi"/>
        </w:rPr>
      </w:pPr>
      <w:r w:rsidRPr="00BB3119">
        <w:rPr>
          <w:rFonts w:asciiTheme="minorHAnsi" w:hAnsiTheme="minorHAnsi"/>
        </w:rPr>
        <w:t>společenské a stolní hry, hry v koutcích a na koberci</w:t>
      </w:r>
    </w:p>
    <w:p w:rsidR="00BB3119" w:rsidRPr="00BB3119" w:rsidRDefault="00BB3119" w:rsidP="00BB3119">
      <w:pPr>
        <w:numPr>
          <w:ilvl w:val="3"/>
          <w:numId w:val="28"/>
        </w:numPr>
        <w:suppressAutoHyphens/>
        <w:rPr>
          <w:rFonts w:asciiTheme="minorHAnsi" w:hAnsiTheme="minorHAnsi"/>
        </w:rPr>
      </w:pPr>
      <w:r w:rsidRPr="00BB3119">
        <w:rPr>
          <w:rFonts w:asciiTheme="minorHAnsi" w:hAnsiTheme="minorHAnsi"/>
        </w:rPr>
        <w:t>didaktické a smyslové hry</w:t>
      </w:r>
    </w:p>
    <w:p w:rsidR="00BB3119" w:rsidRPr="00BB3119" w:rsidRDefault="00BB3119" w:rsidP="00BB3119">
      <w:pPr>
        <w:numPr>
          <w:ilvl w:val="3"/>
          <w:numId w:val="28"/>
        </w:numPr>
        <w:suppressAutoHyphens/>
        <w:rPr>
          <w:rFonts w:asciiTheme="minorHAnsi" w:hAnsiTheme="minorHAnsi"/>
        </w:rPr>
      </w:pPr>
      <w:r w:rsidRPr="00BB3119">
        <w:rPr>
          <w:rFonts w:asciiTheme="minorHAnsi" w:hAnsiTheme="minorHAnsi"/>
        </w:rPr>
        <w:lastRenderedPageBreak/>
        <w:t>výměna různých sbírek</w:t>
      </w:r>
    </w:p>
    <w:p w:rsidR="00BB3119" w:rsidRPr="00BB3119" w:rsidRDefault="00BB3119" w:rsidP="00BB3119">
      <w:pPr>
        <w:numPr>
          <w:ilvl w:val="3"/>
          <w:numId w:val="28"/>
        </w:numPr>
        <w:suppressAutoHyphens/>
        <w:rPr>
          <w:rFonts w:asciiTheme="minorHAnsi" w:hAnsiTheme="minorHAnsi"/>
        </w:rPr>
      </w:pPr>
      <w:r w:rsidRPr="00BB3119">
        <w:rPr>
          <w:rFonts w:asciiTheme="minorHAnsi" w:hAnsiTheme="minorHAnsi"/>
        </w:rPr>
        <w:t>prohlížení knih, vzájemná konverzace</w:t>
      </w:r>
    </w:p>
    <w:p w:rsidR="00BB3119" w:rsidRPr="00BB3119" w:rsidRDefault="00BB3119" w:rsidP="00BB3119">
      <w:pPr>
        <w:numPr>
          <w:ilvl w:val="3"/>
          <w:numId w:val="28"/>
        </w:numPr>
        <w:suppressAutoHyphens/>
        <w:rPr>
          <w:rFonts w:asciiTheme="minorHAnsi" w:hAnsiTheme="minorHAnsi"/>
        </w:rPr>
      </w:pPr>
      <w:r w:rsidRPr="00BB3119">
        <w:rPr>
          <w:rFonts w:asciiTheme="minorHAnsi" w:hAnsiTheme="minorHAnsi"/>
        </w:rPr>
        <w:t>četba na pokračování</w:t>
      </w:r>
    </w:p>
    <w:p w:rsidR="00BB3119" w:rsidRPr="00BB3119" w:rsidRDefault="00BB3119" w:rsidP="00BB3119">
      <w:pPr>
        <w:numPr>
          <w:ilvl w:val="3"/>
          <w:numId w:val="28"/>
        </w:numPr>
        <w:suppressAutoHyphens/>
        <w:rPr>
          <w:rFonts w:asciiTheme="minorHAnsi" w:hAnsiTheme="minorHAnsi"/>
        </w:rPr>
      </w:pPr>
      <w:r w:rsidRPr="00BB3119">
        <w:rPr>
          <w:rFonts w:asciiTheme="minorHAnsi" w:hAnsiTheme="minorHAnsi"/>
        </w:rPr>
        <w:t>poslech hudby</w:t>
      </w:r>
    </w:p>
    <w:p w:rsidR="00BB3119" w:rsidRPr="00AC648A" w:rsidRDefault="00BB3119" w:rsidP="00BB3119">
      <w:pPr>
        <w:rPr>
          <w:rFonts w:asciiTheme="minorHAnsi" w:hAnsiTheme="minorHAnsi"/>
          <w:sz w:val="16"/>
          <w:szCs w:val="16"/>
        </w:rPr>
      </w:pPr>
    </w:p>
    <w:p w:rsidR="00BB3119" w:rsidRPr="00AC648A" w:rsidRDefault="00BB3119" w:rsidP="00BB3119">
      <w:pPr>
        <w:rPr>
          <w:rFonts w:asciiTheme="minorHAnsi" w:hAnsiTheme="minorHAnsi"/>
          <w:sz w:val="16"/>
          <w:szCs w:val="16"/>
        </w:rPr>
      </w:pPr>
    </w:p>
    <w:p w:rsidR="00BB3119" w:rsidRPr="00BB3119" w:rsidRDefault="00BB3119" w:rsidP="00BB3119">
      <w:pPr>
        <w:rPr>
          <w:rFonts w:asciiTheme="minorHAnsi" w:hAnsiTheme="minorHAnsi"/>
          <w:b/>
          <w:bCs/>
          <w:u w:val="single"/>
        </w:rPr>
      </w:pPr>
      <w:r w:rsidRPr="00BB3119">
        <w:rPr>
          <w:rFonts w:asciiTheme="minorHAnsi" w:hAnsiTheme="minorHAnsi"/>
          <w:b/>
          <w:bCs/>
        </w:rPr>
        <w:tab/>
      </w:r>
      <w:r w:rsidRPr="00BB3119">
        <w:rPr>
          <w:rFonts w:asciiTheme="minorHAnsi" w:hAnsiTheme="minorHAnsi"/>
          <w:b/>
          <w:bCs/>
          <w:u w:val="single"/>
        </w:rPr>
        <w:t>Příležitostná činnost</w:t>
      </w:r>
    </w:p>
    <w:p w:rsidR="00BB3119" w:rsidRPr="00AC648A" w:rsidRDefault="00BB3119" w:rsidP="00BB3119">
      <w:pPr>
        <w:rPr>
          <w:rFonts w:asciiTheme="minorHAnsi" w:hAnsiTheme="minorHAnsi"/>
          <w:b/>
          <w:bCs/>
          <w:sz w:val="16"/>
          <w:szCs w:val="16"/>
          <w:u w:val="single"/>
        </w:rPr>
      </w:pPr>
    </w:p>
    <w:p w:rsidR="00BB3119" w:rsidRPr="00BB3119" w:rsidRDefault="00BB3119" w:rsidP="00AC648A">
      <w:pPr>
        <w:ind w:firstLine="708"/>
        <w:rPr>
          <w:rFonts w:asciiTheme="minorHAnsi" w:hAnsiTheme="minorHAnsi"/>
        </w:rPr>
      </w:pPr>
      <w:r w:rsidRPr="00BB3119">
        <w:rPr>
          <w:rFonts w:asciiTheme="minorHAnsi" w:hAnsiTheme="minorHAnsi"/>
        </w:rPr>
        <w:t>„Malování na hedvábí“</w:t>
      </w:r>
    </w:p>
    <w:p w:rsidR="00BB3119" w:rsidRPr="00BB3119" w:rsidRDefault="00BB3119" w:rsidP="00AC648A">
      <w:pPr>
        <w:ind w:firstLine="708"/>
        <w:rPr>
          <w:rFonts w:asciiTheme="minorHAnsi" w:hAnsiTheme="minorHAnsi"/>
        </w:rPr>
      </w:pPr>
      <w:r w:rsidRPr="00BB3119">
        <w:rPr>
          <w:rFonts w:asciiTheme="minorHAnsi" w:hAnsiTheme="minorHAnsi"/>
        </w:rPr>
        <w:t>„Přírodovědná soutěž“</w:t>
      </w:r>
    </w:p>
    <w:p w:rsidR="00BB3119" w:rsidRPr="00BB3119" w:rsidRDefault="00BB3119" w:rsidP="00AC648A">
      <w:pPr>
        <w:ind w:firstLine="708"/>
        <w:rPr>
          <w:rFonts w:asciiTheme="minorHAnsi" w:hAnsiTheme="minorHAnsi"/>
        </w:rPr>
      </w:pPr>
      <w:r w:rsidRPr="00BB3119">
        <w:rPr>
          <w:rFonts w:asciiTheme="minorHAnsi" w:hAnsiTheme="minorHAnsi"/>
        </w:rPr>
        <w:t>„Lehkoatletický trojboj“</w:t>
      </w:r>
    </w:p>
    <w:p w:rsidR="00BB3119" w:rsidRPr="00BB3119" w:rsidRDefault="00BB3119" w:rsidP="00AC648A">
      <w:pPr>
        <w:ind w:firstLine="708"/>
        <w:rPr>
          <w:rFonts w:asciiTheme="minorHAnsi" w:hAnsiTheme="minorHAnsi"/>
        </w:rPr>
      </w:pPr>
      <w:r w:rsidRPr="00BB3119">
        <w:rPr>
          <w:rFonts w:asciiTheme="minorHAnsi" w:hAnsiTheme="minorHAnsi"/>
        </w:rPr>
        <w:t>„Projektový den“</w:t>
      </w:r>
    </w:p>
    <w:p w:rsidR="00BB3119" w:rsidRPr="00BB3119" w:rsidRDefault="00BB3119" w:rsidP="00AC648A">
      <w:pPr>
        <w:ind w:firstLine="708"/>
        <w:rPr>
          <w:rFonts w:asciiTheme="minorHAnsi" w:hAnsiTheme="minorHAnsi"/>
        </w:rPr>
      </w:pPr>
      <w:r w:rsidRPr="00BB3119">
        <w:rPr>
          <w:rFonts w:asciiTheme="minorHAnsi" w:hAnsiTheme="minorHAnsi"/>
        </w:rPr>
        <w:t>„Historické hrátky“</w:t>
      </w:r>
    </w:p>
    <w:p w:rsidR="00BB3119" w:rsidRPr="00BB3119" w:rsidRDefault="00BB3119" w:rsidP="00AC648A">
      <w:pPr>
        <w:ind w:firstLine="708"/>
        <w:rPr>
          <w:rFonts w:asciiTheme="minorHAnsi" w:hAnsiTheme="minorHAnsi"/>
        </w:rPr>
      </w:pPr>
      <w:r w:rsidRPr="00BB3119">
        <w:rPr>
          <w:rFonts w:asciiTheme="minorHAnsi" w:hAnsiTheme="minorHAnsi"/>
        </w:rPr>
        <w:t>„Den dětí“</w:t>
      </w:r>
    </w:p>
    <w:p w:rsidR="00BB3119" w:rsidRPr="00BB3119" w:rsidRDefault="00BB3119" w:rsidP="00AC648A">
      <w:pPr>
        <w:ind w:firstLine="708"/>
        <w:rPr>
          <w:rFonts w:asciiTheme="minorHAnsi" w:hAnsiTheme="minorHAnsi"/>
        </w:rPr>
      </w:pPr>
      <w:r w:rsidRPr="00BB3119">
        <w:rPr>
          <w:rFonts w:asciiTheme="minorHAnsi" w:hAnsiTheme="minorHAnsi"/>
        </w:rPr>
        <w:t>„Představení divadelního kroužku“</w:t>
      </w:r>
    </w:p>
    <w:p w:rsidR="00BB3119" w:rsidRPr="00BB3119" w:rsidRDefault="00BB3119" w:rsidP="00AC648A">
      <w:pPr>
        <w:ind w:firstLine="708"/>
        <w:rPr>
          <w:rFonts w:asciiTheme="minorHAnsi" w:hAnsiTheme="minorHAnsi"/>
        </w:rPr>
      </w:pPr>
      <w:r w:rsidRPr="00BB3119">
        <w:rPr>
          <w:rFonts w:asciiTheme="minorHAnsi" w:hAnsiTheme="minorHAnsi"/>
        </w:rPr>
        <w:t>„Stopovačka aneb Pohádková zahrada“</w:t>
      </w:r>
    </w:p>
    <w:p w:rsidR="00FC32A3" w:rsidRPr="00BB3119" w:rsidRDefault="00FC32A3" w:rsidP="00BE4B34">
      <w:pPr>
        <w:rPr>
          <w:rFonts w:asciiTheme="minorHAnsi" w:hAnsiTheme="minorHAnsi"/>
        </w:rPr>
      </w:pPr>
    </w:p>
    <w:p w:rsidR="00FC32A3" w:rsidRPr="00BB3119" w:rsidRDefault="00FC32A3" w:rsidP="00FC32A3">
      <w:pPr>
        <w:rPr>
          <w:rFonts w:asciiTheme="minorHAnsi" w:hAnsiTheme="minorHAnsi"/>
          <w:color w:val="000000" w:themeColor="text1"/>
          <w:sz w:val="32"/>
        </w:rPr>
      </w:pPr>
    </w:p>
    <w:p w:rsidR="00FC32A3" w:rsidRPr="00BB3119" w:rsidRDefault="00FC32A3" w:rsidP="00FC32A3">
      <w:pPr>
        <w:tabs>
          <w:tab w:val="left" w:pos="6216"/>
        </w:tabs>
        <w:rPr>
          <w:rFonts w:asciiTheme="minorHAnsi" w:hAnsiTheme="minorHAnsi"/>
          <w:sz w:val="22"/>
          <w:szCs w:val="22"/>
        </w:rPr>
      </w:pPr>
    </w:p>
    <w:sectPr w:rsidR="00FC32A3" w:rsidRPr="00BB3119" w:rsidSect="00BE4B34">
      <w:headerReference w:type="default" r:id="rId10"/>
      <w:footerReference w:type="default" r:id="rId11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24A5" w:rsidRDefault="00F024A5" w:rsidP="00F024A5">
      <w:pPr>
        <w:rPr>
          <w:rFonts w:hint="eastAsia"/>
        </w:rPr>
      </w:pPr>
      <w:r>
        <w:separator/>
      </w:r>
    </w:p>
  </w:endnote>
  <w:endnote w:type="continuationSeparator" w:id="0">
    <w:p w:rsidR="00F024A5" w:rsidRDefault="00F024A5" w:rsidP="00F024A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2397" w:rsidRDefault="00A15CAB" w:rsidP="00522397">
    <w:pPr>
      <w:pStyle w:val="Zpat"/>
      <w:pBdr>
        <w:top w:val="thinThickSmallGap" w:sz="24" w:space="1" w:color="622423" w:themeColor="accent2" w:themeShade="7F"/>
      </w:pBdr>
      <w:jc w:val="right"/>
      <w:rPr>
        <w:rFonts w:asciiTheme="majorHAnsi" w:eastAsiaTheme="majorEastAsia" w:hAnsiTheme="majorHAnsi" w:cstheme="majorBidi"/>
      </w:rPr>
    </w:pPr>
    <w:sdt>
      <w:sdtPr>
        <w:rPr>
          <w:rFonts w:asciiTheme="minorHAnsi" w:hAnsiTheme="minorHAnsi"/>
          <w:bCs/>
          <w:color w:val="A6A6A6" w:themeColor="background1" w:themeShade="A6"/>
          <w:sz w:val="20"/>
          <w:szCs w:val="20"/>
        </w:rPr>
        <w:alias w:val="Společnost"/>
        <w:id w:val="270665196"/>
        <w:dataBinding w:prefixMappings="xmlns:ns0='http://schemas.openxmlformats.org/officeDocument/2006/extended-properties'" w:xpath="/ns0:Properties[1]/ns0:Company[1]" w:storeItemID="{6668398D-A668-4E3E-A5EB-62B293D839F1}"/>
        <w:text/>
      </w:sdtPr>
      <w:sdtEndPr/>
      <w:sdtContent>
        <w:r w:rsidR="00522397" w:rsidRPr="0028293D">
          <w:rPr>
            <w:rFonts w:asciiTheme="minorHAnsi" w:hAnsiTheme="minorHAnsi"/>
            <w:bCs/>
            <w:color w:val="A6A6A6" w:themeColor="background1" w:themeShade="A6"/>
            <w:sz w:val="20"/>
            <w:szCs w:val="20"/>
          </w:rPr>
          <w:t>Školní vzdělávací program pro zájmové vzdělávání školní dru</w:t>
        </w:r>
        <w:r w:rsidR="00522397" w:rsidRPr="0028293D">
          <w:rPr>
            <w:rFonts w:asciiTheme="minorHAnsi" w:eastAsia="MS Mincho" w:hAnsiTheme="minorHAnsi" w:cs="MS Mincho"/>
            <w:bCs/>
            <w:color w:val="A6A6A6" w:themeColor="background1" w:themeShade="A6"/>
            <w:sz w:val="20"/>
            <w:szCs w:val="20"/>
          </w:rPr>
          <w:t>ž</w:t>
        </w:r>
        <w:r w:rsidR="00522397" w:rsidRPr="0028293D">
          <w:rPr>
            <w:rFonts w:asciiTheme="minorHAnsi" w:hAnsiTheme="minorHAnsi"/>
            <w:bCs/>
            <w:color w:val="A6A6A6" w:themeColor="background1" w:themeShade="A6"/>
            <w:sz w:val="20"/>
            <w:szCs w:val="20"/>
          </w:rPr>
          <w:t>iny Bolevecké základní školy Plzeň</w:t>
        </w:r>
      </w:sdtContent>
    </w:sdt>
    <w:r w:rsidR="00522397">
      <w:rPr>
        <w:rFonts w:asciiTheme="minorHAnsi" w:hAnsiTheme="minorHAnsi"/>
        <w:bCs/>
        <w:color w:val="A6A6A6" w:themeColor="background1" w:themeShade="A6"/>
        <w:sz w:val="20"/>
        <w:szCs w:val="20"/>
      </w:rPr>
      <w:t xml:space="preserve"> </w:t>
    </w:r>
  </w:p>
  <w:p w:rsidR="007E268A" w:rsidRDefault="007E268A">
    <w:pPr>
      <w:pStyle w:val="Zpat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24A5" w:rsidRDefault="00F024A5" w:rsidP="00F024A5">
      <w:pPr>
        <w:rPr>
          <w:rFonts w:hint="eastAsia"/>
        </w:rPr>
      </w:pPr>
      <w:r>
        <w:separator/>
      </w:r>
    </w:p>
  </w:footnote>
  <w:footnote w:type="continuationSeparator" w:id="0">
    <w:p w:rsidR="00F024A5" w:rsidRDefault="00F024A5" w:rsidP="00F024A5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hint="eastAsia"/>
      </w:rPr>
      <w:id w:val="505250562"/>
      <w:docPartObj>
        <w:docPartGallery w:val="Page Numbers (Margins)"/>
        <w:docPartUnique/>
      </w:docPartObj>
    </w:sdtPr>
    <w:sdtEndPr/>
    <w:sdtContent>
      <w:p w:rsidR="00BE4B34" w:rsidRDefault="00BE4B34">
        <w:pPr>
          <w:pStyle w:val="Zhlav"/>
          <w:rPr>
            <w:rFonts w:hint="eastAsia"/>
          </w:rPr>
        </w:pPr>
        <w:r>
          <w:rPr>
            <w:noProof/>
            <w:lang w:eastAsia="cs-CZ" w:bidi="ar-SA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editId="2DACADCC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559" name="Obdélník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b/>
                                  <w:sz w:val="48"/>
                                  <w:szCs w:val="48"/>
                                  <w14:shadow w14:blurRad="50800" w14:dist="39001" w14:dir="5460000" w14:sx="100000" w14:sy="100000" w14:kx="0" w14:ky="0" w14:algn="tl">
                                    <w14:srgbClr w14:val="000000">
                                      <w14:alpha w14:val="62000"/>
                                    </w14:srgbClr>
                                  </w14:shadow>
                                  <w14:textOutline w14:w="571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2">
                                            <w14:tint w14:val="70000"/>
                                            <w14:satMod w14:val="245000"/>
                                          </w14:schemeClr>
                                        </w14:gs>
                                        <w14:gs w14:pos="75000">
                                          <w14:schemeClr w14:val="accent2">
                                            <w14:tint w14:val="90000"/>
                                            <w14:shade w14:val="60000"/>
                                            <w14:satMod w14:val="240000"/>
                                          </w14:schemeClr>
                                        </w14:gs>
                                        <w14:gs w14:pos="100000">
                                          <w14:schemeClr w14:val="accent2">
                                            <w14:tint w14:val="100000"/>
                                            <w14:shade w14:val="50000"/>
                                            <w14:satMod w14:val="24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  <w14:props3d w14:extrusionH="25400" w14:contourW="8890" w14:prstMaterial="warmMatte">
                                    <w14:bevelT w14:w="38100" w14:h="31750" w14:prst="circle"/>
                                    <w14:contourClr>
                                      <w14:schemeClr w14:val="accent2">
                                        <w14:shade w14:val="75000"/>
                                      </w14:schemeClr>
                                    </w14:contourClr>
                                  </w14:props3d>
                                </w:rPr>
                                <w:id w:val="-1131474261"/>
                              </w:sdtPr>
                              <w:sdtEndPr/>
                              <w:sdtContent>
                                <w:p w:rsidR="00BE4B34" w:rsidRPr="00BB3119" w:rsidRDefault="00BE4B34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sz w:val="72"/>
                                      <w:szCs w:val="72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571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 w:rsidRPr="00BB3119">
                                    <w:rPr>
                                      <w:rFonts w:asciiTheme="minorHAnsi" w:eastAsiaTheme="minorEastAsia" w:hAnsiTheme="minorHAnsi" w:cstheme="minorBidi"/>
                                      <w:b/>
                                      <w:sz w:val="22"/>
                                      <w:szCs w:val="22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571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  <w:fldChar w:fldCharType="begin"/>
                                  </w:r>
                                  <w:r w:rsidRPr="00BB3119">
                                    <w:rPr>
                                      <w:b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571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  <w:instrText>PAGE  \* MERGEFORMAT</w:instrText>
                                  </w:r>
                                  <w:r w:rsidRPr="00BB3119">
                                    <w:rPr>
                                      <w:rFonts w:asciiTheme="minorHAnsi" w:eastAsiaTheme="minorEastAsia" w:hAnsiTheme="minorHAnsi" w:cstheme="minorBidi"/>
                                      <w:b/>
                                      <w:sz w:val="22"/>
                                      <w:szCs w:val="22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571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  <w:fldChar w:fldCharType="separate"/>
                                  </w:r>
                                  <w:r w:rsidR="00DC6F52" w:rsidRPr="00DC6F52">
                                    <w:rPr>
                                      <w:rFonts w:asciiTheme="majorHAnsi" w:eastAsiaTheme="majorEastAsia" w:hAnsiTheme="majorHAnsi" w:cstheme="majorBidi" w:hint="eastAsia"/>
                                      <w:b/>
                                      <w:noProof/>
                                      <w:sz w:val="48"/>
                                      <w:szCs w:val="48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571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  <w:t>15</w:t>
                                  </w:r>
                                  <w:r w:rsidRPr="00BB3119"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sz w:val="48"/>
                                      <w:szCs w:val="48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571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  <a:scene3d>
                            <a:camera prst="orthographicFront"/>
                            <a:lightRig rig="flat" dir="tl">
                              <a:rot lat="0" lon="0" rev="6600000"/>
                            </a:lightRig>
                          </a:scene3d>
                          <a:sp3d extrusionH="25400" contourW="8890">
                            <a:bevelT w="38100" h="31750"/>
                            <a:contourClr>
                              <a:schemeClr val="accent2">
                                <a:shade val="75000"/>
                              </a:schemeClr>
                            </a:contourClr>
                          </a:sp3d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Obdélník 9" o:spid="_x0000_s1026" style="position:absolute;margin-left:0;margin-top:0;width:60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" o:allowincell="f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b/>
                            <w:sz w:val="48"/>
                            <w:szCs w:val="48"/>
                            <w14:shadow w14:blurRad="50800" w14:dist="39001" w14:dir="5460000" w14:sx="100000" w14:sy="100000" w14:kx="0" w14:ky="0" w14:algn="tl">
                              <w14:srgbClr w14:val="000000">
                                <w14:alpha w14:val="62000"/>
                              </w14:srgbClr>
                            </w14:shadow>
                            <w14:textOutline w14:w="5715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2">
                                      <w14:tint w14:val="70000"/>
                                      <w14:satMod w14:val="245000"/>
                                    </w14:schemeClr>
                                  </w14:gs>
                                  <w14:gs w14:pos="75000">
                                    <w14:schemeClr w14:val="accent2">
                                      <w14:tint w14:val="90000"/>
                                      <w14:shade w14:val="60000"/>
                                      <w14:satMod w14:val="240000"/>
                                    </w14:schemeClr>
                                  </w14:gs>
                                  <w14:gs w14:pos="100000">
                                    <w14:schemeClr w14:val="accent2">
                                      <w14:tint w14:val="100000"/>
                                      <w14:shade w14:val="50000"/>
                                      <w14:satMod w14:val="24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  <w14:props3d w14:extrusionH="25400" w14:contourW="8890" w14:prstMaterial="warmMatte">
                              <w14:bevelT w14:w="38100" w14:h="31750" w14:prst="circle"/>
                              <w14:contourClr>
                                <w14:schemeClr w14:val="accent2">
                                  <w14:shade w14:val="75000"/>
                                </w14:schemeClr>
                              </w14:contourClr>
                            </w14:props3d>
                          </w:rPr>
                          <w:id w:val="-1131474261"/>
                        </w:sdtPr>
                        <w:sdtEndPr/>
                        <w:sdtContent>
                          <w:p w:rsidR="00BE4B34" w:rsidRPr="00BB3119" w:rsidRDefault="00BE4B34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BB3119">
                              <w:rPr>
                                <w:rFonts w:asciiTheme="minorHAnsi" w:eastAsiaTheme="minorEastAsia" w:hAnsiTheme="minorHAnsi" w:cstheme="minorBidi"/>
                                <w:b/>
                                <w:sz w:val="22"/>
                                <w:szCs w:val="2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fldChar w:fldCharType="begin"/>
                            </w:r>
                            <w:r w:rsidRPr="00BB3119">
                              <w:rPr>
                                <w:b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instrText>PAGE  \* MERGEFORMAT</w:instrText>
                            </w:r>
                            <w:r w:rsidRPr="00BB3119">
                              <w:rPr>
                                <w:rFonts w:asciiTheme="minorHAnsi" w:eastAsiaTheme="minorEastAsia" w:hAnsiTheme="minorHAnsi" w:cstheme="minorBidi"/>
                                <w:b/>
                                <w:sz w:val="22"/>
                                <w:szCs w:val="2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fldChar w:fldCharType="separate"/>
                            </w:r>
                            <w:r w:rsidR="00DC6F52" w:rsidRPr="00DC6F52">
                              <w:rPr>
                                <w:rFonts w:asciiTheme="majorHAnsi" w:eastAsiaTheme="majorEastAsia" w:hAnsiTheme="majorHAnsi" w:cstheme="majorBidi" w:hint="eastAsia"/>
                                <w:b/>
                                <w:noProof/>
                                <w:sz w:val="48"/>
                                <w:szCs w:val="4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15</w:t>
                            </w:r>
                            <w:r w:rsidRPr="00BB3119">
                              <w:rPr>
                                <w:rFonts w:asciiTheme="majorHAnsi" w:eastAsiaTheme="majorEastAsia" w:hAnsiTheme="majorHAnsi" w:cstheme="majorBidi"/>
                                <w:b/>
                                <w:sz w:val="48"/>
                                <w:szCs w:val="4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Aria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Aria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Aria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Aria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Aria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Aria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Aria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Aria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Arial"/>
      </w:rPr>
    </w:lvl>
  </w:abstractNum>
  <w:abstractNum w:abstractNumId="13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4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6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17" w15:restartNumberingAfterBreak="0">
    <w:nsid w:val="00000013"/>
    <w:multiLevelType w:val="multilevel"/>
    <w:tmpl w:val="00000013"/>
    <w:name w:val="WW8Num1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8" w15:restartNumberingAfterBreak="0">
    <w:nsid w:val="00000014"/>
    <w:multiLevelType w:val="multilevel"/>
    <w:tmpl w:val="00000014"/>
    <w:name w:val="WW8Num2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19" w15:restartNumberingAfterBreak="0">
    <w:nsid w:val="00000015"/>
    <w:multiLevelType w:val="multilevel"/>
    <w:tmpl w:val="00000015"/>
    <w:name w:val="WW8Num2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u w:val="none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u w:val="none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u w:val="none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u w:val="none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u w:val="none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u w:val="none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u w:val="none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u w:val="none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u w:val="none"/>
      </w:rPr>
    </w:lvl>
  </w:abstractNum>
  <w:abstractNum w:abstractNumId="20" w15:restartNumberingAfterBreak="0">
    <w:nsid w:val="00000016"/>
    <w:multiLevelType w:val="multilevel"/>
    <w:tmpl w:val="00000016"/>
    <w:name w:val="WW8Num2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21" w15:restartNumberingAfterBreak="0">
    <w:nsid w:val="00000017"/>
    <w:multiLevelType w:val="multilevel"/>
    <w:tmpl w:val="00000017"/>
    <w:name w:val="WW8Num2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2" w15:restartNumberingAfterBreak="0">
    <w:nsid w:val="00000018"/>
    <w:multiLevelType w:val="multilevel"/>
    <w:tmpl w:val="00000018"/>
    <w:name w:val="WW8Num2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3" w15:restartNumberingAfterBreak="0">
    <w:nsid w:val="00000019"/>
    <w:multiLevelType w:val="multilevel"/>
    <w:tmpl w:val="00000019"/>
    <w:name w:val="WW8Num2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4" w15:restartNumberingAfterBreak="0">
    <w:nsid w:val="0000001A"/>
    <w:multiLevelType w:val="multilevel"/>
    <w:tmpl w:val="0000001A"/>
    <w:name w:val="WW8Num2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5" w15:restartNumberingAfterBreak="0">
    <w:nsid w:val="0000001B"/>
    <w:multiLevelType w:val="multilevel"/>
    <w:tmpl w:val="0000001B"/>
    <w:name w:val="WW8Num2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6" w15:restartNumberingAfterBreak="0">
    <w:nsid w:val="0000001C"/>
    <w:multiLevelType w:val="multilevel"/>
    <w:tmpl w:val="0000001C"/>
    <w:name w:val="WW8Num2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7" w15:restartNumberingAfterBreak="0">
    <w:nsid w:val="0000001D"/>
    <w:multiLevelType w:val="multilevel"/>
    <w:tmpl w:val="0000001D"/>
    <w:name w:val="WW8Num2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026B"/>
    <w:rsid w:val="00053E80"/>
    <w:rsid w:val="000E223F"/>
    <w:rsid w:val="001353BC"/>
    <w:rsid w:val="00245F62"/>
    <w:rsid w:val="0028293D"/>
    <w:rsid w:val="00336369"/>
    <w:rsid w:val="00522397"/>
    <w:rsid w:val="00571FD7"/>
    <w:rsid w:val="007E268A"/>
    <w:rsid w:val="0081383E"/>
    <w:rsid w:val="008934FE"/>
    <w:rsid w:val="0098026B"/>
    <w:rsid w:val="009E680F"/>
    <w:rsid w:val="00A15CAB"/>
    <w:rsid w:val="00AC648A"/>
    <w:rsid w:val="00BB3119"/>
    <w:rsid w:val="00BE4B34"/>
    <w:rsid w:val="00D25C84"/>
    <w:rsid w:val="00DC6F52"/>
    <w:rsid w:val="00E97C86"/>
    <w:rsid w:val="00EF05A9"/>
    <w:rsid w:val="00F024A5"/>
    <w:rsid w:val="00F254C3"/>
    <w:rsid w:val="00F853F9"/>
    <w:rsid w:val="00FB04CB"/>
    <w:rsid w:val="00FC3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46C22C01"/>
  <w15:docId w15:val="{170A38DC-1F38-4A50-A9B6-23AFC0D6E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98026B"/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Nadpis1">
    <w:name w:val="heading 1"/>
    <w:basedOn w:val="Normln"/>
    <w:next w:val="Normln"/>
    <w:link w:val="Nadpis1Char"/>
    <w:qFormat/>
    <w:rsid w:val="00FC32A3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98026B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rsid w:val="0098026B"/>
    <w:rPr>
      <w:rFonts w:ascii="Tahoma" w:eastAsia="NSimSun" w:hAnsi="Tahoma" w:cs="Mangal"/>
      <w:kern w:val="2"/>
      <w:sz w:val="16"/>
      <w:szCs w:val="14"/>
      <w:lang w:eastAsia="zh-CN" w:bidi="hi-IN"/>
    </w:rPr>
  </w:style>
  <w:style w:type="table" w:styleId="Mkatabulky">
    <w:name w:val="Table Grid"/>
    <w:basedOn w:val="Normlntabulka"/>
    <w:uiPriority w:val="59"/>
    <w:rsid w:val="00053E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rsid w:val="00F024A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hlavChar">
    <w:name w:val="Záhlaví Char"/>
    <w:basedOn w:val="Standardnpsmoodstavce"/>
    <w:link w:val="Zhlav"/>
    <w:rsid w:val="00F024A5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paragraph" w:styleId="Zpat">
    <w:name w:val="footer"/>
    <w:basedOn w:val="Normln"/>
    <w:link w:val="ZpatChar"/>
    <w:uiPriority w:val="99"/>
    <w:rsid w:val="00F024A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F024A5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character" w:customStyle="1" w:styleId="Nadpis1Char">
    <w:name w:val="Nadpis 1 Char"/>
    <w:basedOn w:val="Standardnpsmoodstavce"/>
    <w:link w:val="Nadpis1"/>
    <w:rsid w:val="00FC32A3"/>
    <w:rPr>
      <w:rFonts w:ascii="Liberation Serif" w:eastAsia="NSimSun" w:hAnsi="Liberation Serif" w:cs="Arial"/>
      <w:b/>
      <w:bCs/>
      <w:kern w:val="2"/>
      <w:sz w:val="24"/>
      <w:szCs w:val="24"/>
      <w:lang w:eastAsia="zh-CN" w:bidi="hi-IN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FC32A3"/>
    <w:pPr>
      <w:spacing w:line="276" w:lineRule="auto"/>
      <w:ind w:left="360"/>
    </w:pPr>
    <w:rPr>
      <w:rFonts w:ascii="Calibri" w:hAnsi="Calibri"/>
      <w:b/>
      <w:bCs/>
      <w:color w:val="000000" w:themeColor="text1"/>
      <w:sz w:val="32"/>
      <w:szCs w:val="32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FC32A3"/>
    <w:rPr>
      <w:rFonts w:ascii="Calibri" w:eastAsia="NSimSun" w:hAnsi="Calibri" w:cs="Arial"/>
      <w:b/>
      <w:bCs/>
      <w:color w:val="000000" w:themeColor="text1"/>
      <w:kern w:val="2"/>
      <w:sz w:val="32"/>
      <w:szCs w:val="32"/>
      <w:lang w:eastAsia="zh-CN" w:bidi="hi-IN"/>
    </w:rPr>
  </w:style>
  <w:style w:type="character" w:styleId="Hypertextovodkaz">
    <w:name w:val="Hyperlink"/>
    <w:basedOn w:val="Standardnpsmoodstavce"/>
    <w:uiPriority w:val="99"/>
    <w:unhideWhenUsed/>
    <w:rsid w:val="00FC32A3"/>
    <w:rPr>
      <w:color w:val="0000FF" w:themeColor="hyperlink"/>
      <w:u w:val="single"/>
    </w:rPr>
  </w:style>
  <w:style w:type="paragraph" w:styleId="Zkladntext">
    <w:name w:val="Body Text"/>
    <w:basedOn w:val="Normln"/>
    <w:link w:val="ZkladntextChar"/>
    <w:rsid w:val="00BB3119"/>
    <w:pPr>
      <w:suppressAutoHyphens/>
      <w:spacing w:after="120"/>
    </w:pPr>
    <w:rPr>
      <w:rFonts w:ascii="Arial" w:eastAsia="Times New Roman" w:hAnsi="Arial" w:cs="Times New Roman"/>
      <w:kern w:val="0"/>
      <w:lang w:eastAsia="ar-SA" w:bidi="ar-SA"/>
    </w:rPr>
  </w:style>
  <w:style w:type="character" w:customStyle="1" w:styleId="ZkladntextChar">
    <w:name w:val="Základní text Char"/>
    <w:basedOn w:val="Standardnpsmoodstavce"/>
    <w:link w:val="Zkladntext"/>
    <w:rsid w:val="00BB3119"/>
    <w:rPr>
      <w:rFonts w:ascii="Arial" w:hAnsi="Arial"/>
      <w:sz w:val="24"/>
      <w:szCs w:val="24"/>
      <w:lang w:eastAsia="ar-SA"/>
    </w:rPr>
  </w:style>
  <w:style w:type="paragraph" w:customStyle="1" w:styleId="Obsahtabulky">
    <w:name w:val="Obsah tabulky"/>
    <w:basedOn w:val="Normln"/>
    <w:rsid w:val="00BB3119"/>
    <w:pPr>
      <w:suppressLineNumbers/>
      <w:suppressAutoHyphens/>
    </w:pPr>
    <w:rPr>
      <w:rFonts w:ascii="Arial" w:eastAsia="Times New Roman" w:hAnsi="Arial" w:cs="Times New Roman"/>
      <w:kern w:val="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BEAEA-1948-41D5-8BAD-37AEA8109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15</Pages>
  <Words>2258</Words>
  <Characters>13324</Characters>
  <Application>Microsoft Office Word</Application>
  <DocSecurity>0</DocSecurity>
  <Lines>111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Školní vzdělávací program pro zájmové vzdělávání školní družiny Bolevecké základní školy Plzeň</Company>
  <LinksUpToDate>false</LinksUpToDate>
  <CharactersWithSpaces>15551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Jelínková Kateřina</dc:creator>
  <cp:lastModifiedBy>Jelínková Kateřina</cp:lastModifiedBy>
  <cp:revision>13</cp:revision>
  <dcterms:created xsi:type="dcterms:W3CDTF">2019-10-01T13:48:00Z</dcterms:created>
  <dcterms:modified xsi:type="dcterms:W3CDTF">2021-01-21T10:13:00Z</dcterms:modified>
</cp:coreProperties>
</file>